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5F2CA1">
      <w:pPr>
        <w:spacing w:before="17" w:line="200" w:lineRule="exact"/>
      </w:pPr>
    </w:p>
    <w:p w:rsidR="00FE5AD1" w:rsidRDefault="00FE5AD1" w:rsidP="00C12DAE">
      <w:pPr>
        <w:spacing w:before="17" w:line="200" w:lineRule="exact"/>
        <w:jc w:val="center"/>
        <w:rPr>
          <w:b/>
          <w:sz w:val="32"/>
          <w:szCs w:val="32"/>
        </w:rPr>
      </w:pPr>
    </w:p>
    <w:p w:rsidR="00C12DAE" w:rsidRPr="00FE5AD1" w:rsidRDefault="00C12DAE" w:rsidP="00C12DAE">
      <w:pPr>
        <w:spacing w:before="17" w:line="200" w:lineRule="exact"/>
        <w:jc w:val="center"/>
        <w:rPr>
          <w:b/>
          <w:sz w:val="32"/>
          <w:szCs w:val="32"/>
        </w:rPr>
      </w:pPr>
      <w:r w:rsidRPr="00FE5AD1">
        <w:rPr>
          <w:b/>
          <w:sz w:val="32"/>
          <w:szCs w:val="32"/>
        </w:rPr>
        <w:t>CV</w:t>
      </w:r>
    </w:p>
    <w:p w:rsidR="00FE5AD1" w:rsidRDefault="00FE5AD1" w:rsidP="00C12DAE">
      <w:pPr>
        <w:spacing w:line="360" w:lineRule="auto"/>
        <w:jc w:val="both"/>
        <w:rPr>
          <w:rFonts w:ascii="Sylfaen" w:hAnsi="Sylfaen" w:cs="Sylfaen"/>
          <w:b/>
          <w:lang w:val="es-ES"/>
        </w:rPr>
      </w:pPr>
    </w:p>
    <w:p w:rsidR="00FE5AD1" w:rsidRDefault="00FE5AD1" w:rsidP="00FE5AD1">
      <w:pPr>
        <w:spacing w:line="360" w:lineRule="auto"/>
        <w:jc w:val="right"/>
        <w:rPr>
          <w:rFonts w:ascii="Sylfaen" w:hAnsi="Sylfaen" w:cs="Sylfaen"/>
          <w:b/>
          <w:lang w:val="es-ES"/>
        </w:rPr>
      </w:pPr>
      <w:r w:rsidRPr="00FE5AD1">
        <w:rPr>
          <w:rFonts w:ascii="Sylfaen" w:hAnsi="Sylfaen" w:cs="Sylfaen"/>
          <w:b/>
          <w:noProof/>
        </w:rPr>
        <w:drawing>
          <wp:inline distT="0" distB="0" distL="0" distR="0">
            <wp:extent cx="2314575" cy="1552575"/>
            <wp:effectExtent l="19050" t="0" r="9525" b="0"/>
            <wp:docPr id="1" name="Picture 1" descr="IMG_8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2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AE" w:rsidRPr="00FE5AD1" w:rsidRDefault="00C12DAE" w:rsidP="00C12DAE">
      <w:pPr>
        <w:spacing w:line="360" w:lineRule="auto"/>
        <w:jc w:val="both"/>
        <w:rPr>
          <w:rFonts w:ascii="Sylfaen" w:hAnsi="Sylfaen"/>
          <w:sz w:val="24"/>
          <w:szCs w:val="24"/>
          <w:lang w:val="es-ES"/>
        </w:rPr>
      </w:pPr>
      <w:proofErr w:type="spellStart"/>
      <w:r w:rsidRPr="00FE5AD1">
        <w:rPr>
          <w:rFonts w:ascii="Sylfaen" w:hAnsi="Sylfaen" w:cs="Sylfaen"/>
          <w:b/>
          <w:sz w:val="24"/>
          <w:szCs w:val="24"/>
          <w:lang w:val="es-ES"/>
        </w:rPr>
        <w:t>Surname</w:t>
      </w:r>
      <w:proofErr w:type="spellEnd"/>
      <w:r w:rsidRPr="00FE5AD1">
        <w:rPr>
          <w:rFonts w:ascii="Sylfaen" w:hAnsi="Sylfaen" w:cs="AcadNusx"/>
          <w:b/>
          <w:sz w:val="24"/>
          <w:szCs w:val="24"/>
          <w:lang w:val="es-ES"/>
        </w:rPr>
        <w:t xml:space="preserve">, </w:t>
      </w:r>
      <w:proofErr w:type="spellStart"/>
      <w:r w:rsidRPr="00FE5AD1">
        <w:rPr>
          <w:rFonts w:ascii="Sylfaen" w:hAnsi="Sylfaen" w:cs="Sylfaen"/>
          <w:b/>
          <w:sz w:val="24"/>
          <w:szCs w:val="24"/>
          <w:lang w:val="es-ES"/>
        </w:rPr>
        <w:t>Name</w:t>
      </w:r>
      <w:proofErr w:type="spellEnd"/>
      <w:r w:rsidRPr="00FE5AD1">
        <w:rPr>
          <w:rFonts w:ascii="Sylfaen" w:hAnsi="Sylfaen" w:cs="AcadNusx"/>
          <w:b/>
          <w:sz w:val="24"/>
          <w:szCs w:val="24"/>
          <w:lang w:val="es-ES"/>
        </w:rPr>
        <w:t>:</w:t>
      </w:r>
      <w:r w:rsidRPr="00FE5AD1">
        <w:rPr>
          <w:rFonts w:ascii="Sylfaen" w:hAnsi="Sylfaen" w:cs="AcadNusx"/>
          <w:sz w:val="24"/>
          <w:szCs w:val="24"/>
          <w:lang w:val="es-ES"/>
        </w:rPr>
        <w:t xml:space="preserve"> </w:t>
      </w:r>
      <w:r w:rsidRPr="00FE5AD1">
        <w:rPr>
          <w:rFonts w:ascii="Sylfaen" w:hAnsi="Sylfaen" w:cs="Sylfaen"/>
          <w:sz w:val="24"/>
          <w:szCs w:val="24"/>
          <w:lang w:val="es-ES"/>
        </w:rPr>
        <w:t xml:space="preserve">Ira </w:t>
      </w:r>
      <w:proofErr w:type="spellStart"/>
      <w:r w:rsidRPr="00FE5AD1">
        <w:rPr>
          <w:rFonts w:ascii="Sylfaen" w:hAnsi="Sylfaen" w:cs="Sylfaen"/>
          <w:sz w:val="24"/>
          <w:szCs w:val="24"/>
          <w:lang w:val="es-ES"/>
        </w:rPr>
        <w:t>Shildelashvili</w:t>
      </w:r>
      <w:proofErr w:type="spellEnd"/>
    </w:p>
    <w:p w:rsidR="00FE5AD1" w:rsidRDefault="006E32D9" w:rsidP="00C12DAE">
      <w:pPr>
        <w:spacing w:line="360" w:lineRule="auto"/>
        <w:jc w:val="both"/>
        <w:rPr>
          <w:rFonts w:ascii="Sylfaen" w:hAnsi="Sylfaen"/>
          <w:sz w:val="24"/>
          <w:szCs w:val="24"/>
          <w:lang w:val="es-ES"/>
        </w:rPr>
      </w:pPr>
      <w:r w:rsidRPr="00FE5AD1">
        <w:rPr>
          <w:rFonts w:ascii="Sylfaen" w:hAnsi="Sylfaen"/>
          <w:b/>
          <w:spacing w:val="-2"/>
          <w:sz w:val="24"/>
          <w:szCs w:val="24"/>
        </w:rPr>
        <w:t>A</w:t>
      </w:r>
      <w:r w:rsidRPr="00FE5AD1">
        <w:rPr>
          <w:rFonts w:ascii="Sylfaen" w:hAnsi="Sylfaen"/>
          <w:b/>
          <w:sz w:val="24"/>
          <w:szCs w:val="24"/>
        </w:rPr>
        <w:t>d</w:t>
      </w:r>
      <w:r w:rsidRPr="00FE5AD1">
        <w:rPr>
          <w:rFonts w:ascii="Sylfaen" w:hAnsi="Sylfaen"/>
          <w:b/>
          <w:spacing w:val="-4"/>
          <w:sz w:val="24"/>
          <w:szCs w:val="24"/>
        </w:rPr>
        <w:t>d</w:t>
      </w:r>
      <w:r w:rsidRPr="00FE5AD1">
        <w:rPr>
          <w:rFonts w:ascii="Sylfaen" w:hAnsi="Sylfaen"/>
          <w:b/>
          <w:spacing w:val="5"/>
          <w:sz w:val="24"/>
          <w:szCs w:val="24"/>
        </w:rPr>
        <w:t>r</w:t>
      </w:r>
      <w:r w:rsidRPr="00FE5AD1">
        <w:rPr>
          <w:rFonts w:ascii="Sylfaen" w:hAnsi="Sylfaen"/>
          <w:b/>
          <w:sz w:val="24"/>
          <w:szCs w:val="24"/>
        </w:rPr>
        <w:t>e</w:t>
      </w:r>
      <w:r w:rsidRPr="00FE5AD1">
        <w:rPr>
          <w:rFonts w:ascii="Sylfaen" w:hAnsi="Sylfaen"/>
          <w:b/>
          <w:spacing w:val="-2"/>
          <w:sz w:val="24"/>
          <w:szCs w:val="24"/>
        </w:rPr>
        <w:t>ss</w:t>
      </w:r>
      <w:r w:rsidRPr="00FE5AD1">
        <w:rPr>
          <w:rFonts w:ascii="Sylfaen" w:hAnsi="Sylfaen"/>
          <w:sz w:val="24"/>
          <w:szCs w:val="24"/>
        </w:rPr>
        <w:t>:</w:t>
      </w:r>
      <w:r w:rsidRPr="00FE5AD1">
        <w:rPr>
          <w:rFonts w:ascii="Sylfaen" w:hAnsi="Sylfaen"/>
          <w:spacing w:val="14"/>
          <w:sz w:val="24"/>
          <w:szCs w:val="24"/>
        </w:rPr>
        <w:t xml:space="preserve"> </w:t>
      </w:r>
      <w:r w:rsidR="001F5818" w:rsidRPr="00FE5AD1">
        <w:rPr>
          <w:rFonts w:ascii="Sylfaen" w:hAnsi="Sylfaen"/>
          <w:spacing w:val="3"/>
          <w:sz w:val="24"/>
          <w:szCs w:val="24"/>
        </w:rPr>
        <w:t xml:space="preserve">    </w:t>
      </w:r>
      <w:r w:rsidR="00C12DAE" w:rsidRPr="00FE5AD1">
        <w:rPr>
          <w:rFonts w:ascii="Sylfaen" w:hAnsi="Sylfaen" w:cs="Sylfaen"/>
          <w:sz w:val="24"/>
          <w:szCs w:val="24"/>
          <w:lang w:val="es-ES"/>
        </w:rPr>
        <w:t xml:space="preserve">69 </w:t>
      </w:r>
      <w:proofErr w:type="spellStart"/>
      <w:r w:rsidR="00C12DAE" w:rsidRPr="00FE5AD1">
        <w:rPr>
          <w:rFonts w:ascii="Sylfaen" w:hAnsi="Sylfaen" w:cs="Sylfaen"/>
          <w:sz w:val="24"/>
          <w:szCs w:val="24"/>
          <w:lang w:val="es-ES"/>
        </w:rPr>
        <w:t>Rustaveli</w:t>
      </w:r>
      <w:proofErr w:type="spellEnd"/>
      <w:r w:rsidR="00C12DAE" w:rsidRPr="00FE5AD1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="00C12DAE" w:rsidRPr="00FE5AD1">
        <w:rPr>
          <w:rFonts w:ascii="Sylfaen" w:hAnsi="Sylfaen" w:cs="Sylfaen"/>
          <w:sz w:val="24"/>
          <w:szCs w:val="24"/>
          <w:lang w:val="es-ES"/>
        </w:rPr>
        <w:t>Avenue</w:t>
      </w:r>
      <w:proofErr w:type="spellEnd"/>
      <w:r w:rsidR="00C12DAE" w:rsidRPr="00FE5AD1">
        <w:rPr>
          <w:rFonts w:ascii="Sylfaen" w:hAnsi="Sylfaen" w:cs="Sylfaen"/>
          <w:sz w:val="24"/>
          <w:szCs w:val="24"/>
          <w:lang w:val="es-ES"/>
        </w:rPr>
        <w:t xml:space="preserve">, </w:t>
      </w:r>
      <w:proofErr w:type="spellStart"/>
      <w:r w:rsidR="00C12DAE" w:rsidRPr="00FE5AD1">
        <w:rPr>
          <w:rFonts w:ascii="Sylfaen" w:hAnsi="Sylfaen" w:cs="Sylfaen"/>
          <w:sz w:val="24"/>
          <w:szCs w:val="24"/>
          <w:lang w:val="es-ES"/>
        </w:rPr>
        <w:t>Telavi</w:t>
      </w:r>
      <w:proofErr w:type="spellEnd"/>
    </w:p>
    <w:p w:rsidR="001F5818" w:rsidRPr="00FE5AD1" w:rsidRDefault="006E32D9" w:rsidP="00C12DAE">
      <w:pPr>
        <w:spacing w:line="360" w:lineRule="auto"/>
        <w:jc w:val="both"/>
        <w:rPr>
          <w:rFonts w:ascii="Sylfaen" w:hAnsi="Sylfaen"/>
          <w:sz w:val="24"/>
          <w:szCs w:val="24"/>
          <w:lang w:val="es-ES"/>
        </w:rPr>
      </w:pPr>
      <w:r w:rsidRPr="00FE5AD1">
        <w:rPr>
          <w:rFonts w:ascii="Sylfaen" w:hAnsi="Sylfaen"/>
          <w:b/>
          <w:spacing w:val="-1"/>
          <w:sz w:val="24"/>
          <w:szCs w:val="24"/>
        </w:rPr>
        <w:t>M</w:t>
      </w:r>
      <w:r w:rsidRPr="00FE5AD1">
        <w:rPr>
          <w:rFonts w:ascii="Sylfaen" w:hAnsi="Sylfaen"/>
          <w:b/>
          <w:spacing w:val="3"/>
          <w:sz w:val="24"/>
          <w:szCs w:val="24"/>
        </w:rPr>
        <w:t>o</w:t>
      </w:r>
      <w:r w:rsidRPr="00FE5AD1">
        <w:rPr>
          <w:rFonts w:ascii="Sylfaen" w:hAnsi="Sylfaen"/>
          <w:b/>
          <w:sz w:val="24"/>
          <w:szCs w:val="24"/>
        </w:rPr>
        <w:t>b</w:t>
      </w:r>
      <w:r w:rsidRPr="00FE5AD1">
        <w:rPr>
          <w:rFonts w:ascii="Sylfaen" w:hAnsi="Sylfaen"/>
          <w:b/>
          <w:spacing w:val="-2"/>
          <w:sz w:val="24"/>
          <w:szCs w:val="24"/>
        </w:rPr>
        <w:t>il</w:t>
      </w:r>
      <w:r w:rsidRPr="00FE5AD1">
        <w:rPr>
          <w:rFonts w:ascii="Sylfaen" w:hAnsi="Sylfaen"/>
          <w:b/>
          <w:sz w:val="24"/>
          <w:szCs w:val="24"/>
        </w:rPr>
        <w:t>e</w:t>
      </w:r>
      <w:r w:rsidRPr="00FE5AD1">
        <w:rPr>
          <w:rFonts w:ascii="Sylfaen" w:hAnsi="Sylfaen"/>
          <w:b/>
          <w:spacing w:val="14"/>
          <w:sz w:val="24"/>
          <w:szCs w:val="24"/>
        </w:rPr>
        <w:t xml:space="preserve"> </w:t>
      </w:r>
      <w:r w:rsidRPr="00FE5AD1">
        <w:rPr>
          <w:rFonts w:ascii="Sylfaen" w:hAnsi="Sylfaen"/>
          <w:b/>
          <w:spacing w:val="-2"/>
          <w:sz w:val="24"/>
          <w:szCs w:val="24"/>
        </w:rPr>
        <w:t>P</w:t>
      </w:r>
      <w:r w:rsidRPr="00FE5AD1">
        <w:rPr>
          <w:rFonts w:ascii="Sylfaen" w:hAnsi="Sylfaen"/>
          <w:b/>
          <w:sz w:val="24"/>
          <w:szCs w:val="24"/>
        </w:rPr>
        <w:t>h</w:t>
      </w:r>
      <w:r w:rsidRPr="00FE5AD1">
        <w:rPr>
          <w:rFonts w:ascii="Sylfaen" w:hAnsi="Sylfaen"/>
          <w:b/>
          <w:spacing w:val="3"/>
          <w:sz w:val="24"/>
          <w:szCs w:val="24"/>
        </w:rPr>
        <w:t>o</w:t>
      </w:r>
      <w:r w:rsidRPr="00FE5AD1">
        <w:rPr>
          <w:rFonts w:ascii="Sylfaen" w:hAnsi="Sylfaen"/>
          <w:b/>
          <w:spacing w:val="-4"/>
          <w:sz w:val="24"/>
          <w:szCs w:val="24"/>
        </w:rPr>
        <w:t>n</w:t>
      </w:r>
      <w:r w:rsidRPr="00FE5AD1">
        <w:rPr>
          <w:rFonts w:ascii="Sylfaen" w:hAnsi="Sylfaen"/>
          <w:b/>
          <w:spacing w:val="5"/>
          <w:sz w:val="24"/>
          <w:szCs w:val="24"/>
        </w:rPr>
        <w:t>e</w:t>
      </w:r>
      <w:r w:rsidRPr="00FE5AD1">
        <w:rPr>
          <w:rFonts w:ascii="Sylfaen" w:hAnsi="Sylfaen"/>
          <w:b/>
          <w:sz w:val="24"/>
          <w:szCs w:val="24"/>
        </w:rPr>
        <w:t>:</w:t>
      </w:r>
      <w:r w:rsidRPr="00FE5AD1">
        <w:rPr>
          <w:rFonts w:ascii="Sylfaen" w:hAnsi="Sylfaen"/>
          <w:b/>
          <w:spacing w:val="9"/>
          <w:sz w:val="24"/>
          <w:szCs w:val="24"/>
        </w:rPr>
        <w:t xml:space="preserve"> </w:t>
      </w:r>
      <w:r w:rsidRPr="00FE5AD1">
        <w:rPr>
          <w:rFonts w:ascii="Sylfaen" w:hAnsi="Sylfaen"/>
          <w:sz w:val="24"/>
          <w:szCs w:val="24"/>
          <w:highlight w:val="yellow"/>
        </w:rPr>
        <w:t>+</w:t>
      </w:r>
      <w:r w:rsidRPr="00FE5AD1">
        <w:rPr>
          <w:rFonts w:ascii="Sylfaen" w:hAnsi="Sylfaen"/>
          <w:spacing w:val="1"/>
          <w:sz w:val="24"/>
          <w:szCs w:val="24"/>
          <w:highlight w:val="yellow"/>
        </w:rPr>
        <w:t xml:space="preserve"> </w:t>
      </w:r>
      <w:r w:rsidRPr="00FE5AD1">
        <w:rPr>
          <w:rFonts w:ascii="Sylfaen" w:hAnsi="Sylfaen"/>
          <w:spacing w:val="-2"/>
          <w:sz w:val="24"/>
          <w:szCs w:val="24"/>
          <w:highlight w:val="yellow"/>
        </w:rPr>
        <w:t>9</w:t>
      </w:r>
      <w:r w:rsidRPr="00FE5AD1">
        <w:rPr>
          <w:rFonts w:ascii="Sylfaen" w:hAnsi="Sylfaen"/>
          <w:spacing w:val="3"/>
          <w:sz w:val="24"/>
          <w:szCs w:val="24"/>
          <w:highlight w:val="yellow"/>
        </w:rPr>
        <w:t>9</w:t>
      </w:r>
      <w:r w:rsidRPr="00FE5AD1">
        <w:rPr>
          <w:rFonts w:ascii="Sylfaen" w:hAnsi="Sylfaen"/>
          <w:sz w:val="24"/>
          <w:szCs w:val="24"/>
          <w:highlight w:val="yellow"/>
        </w:rPr>
        <w:t>5</w:t>
      </w:r>
      <w:r w:rsidR="00D6442D">
        <w:rPr>
          <w:rFonts w:ascii="Sylfaen" w:hAnsi="Sylfaen"/>
          <w:spacing w:val="4"/>
          <w:sz w:val="24"/>
          <w:szCs w:val="24"/>
        </w:rPr>
        <w:t> 599 236843</w:t>
      </w:r>
    </w:p>
    <w:p w:rsidR="005F2CA1" w:rsidRPr="00FE5AD1" w:rsidRDefault="006E32D9" w:rsidP="003D4E53">
      <w:pPr>
        <w:tabs>
          <w:tab w:val="left" w:pos="3330"/>
        </w:tabs>
        <w:spacing w:line="360" w:lineRule="auto"/>
        <w:jc w:val="both"/>
        <w:rPr>
          <w:rFonts w:ascii="Sylfaen" w:hAnsi="Sylfaen"/>
          <w:b/>
          <w:bCs/>
          <w:sz w:val="24"/>
          <w:szCs w:val="24"/>
        </w:rPr>
      </w:pPr>
      <w:r w:rsidRPr="00FE5AD1">
        <w:rPr>
          <w:rFonts w:ascii="Sylfaen" w:hAnsi="Sylfaen"/>
          <w:b/>
          <w:spacing w:val="1"/>
          <w:sz w:val="24"/>
          <w:szCs w:val="24"/>
        </w:rPr>
        <w:t>E</w:t>
      </w:r>
      <w:r w:rsidRPr="00FE5AD1">
        <w:rPr>
          <w:rFonts w:ascii="Sylfaen" w:hAnsi="Sylfaen"/>
          <w:b/>
          <w:sz w:val="24"/>
          <w:szCs w:val="24"/>
        </w:rPr>
        <w:t xml:space="preserve">- </w:t>
      </w:r>
      <w:r w:rsidRPr="00FE5AD1">
        <w:rPr>
          <w:rFonts w:ascii="Sylfaen" w:hAnsi="Sylfaen"/>
          <w:b/>
          <w:spacing w:val="-6"/>
          <w:sz w:val="24"/>
          <w:szCs w:val="24"/>
        </w:rPr>
        <w:t>m</w:t>
      </w:r>
      <w:r w:rsidRPr="00FE5AD1">
        <w:rPr>
          <w:rFonts w:ascii="Sylfaen" w:hAnsi="Sylfaen"/>
          <w:b/>
          <w:spacing w:val="8"/>
          <w:sz w:val="24"/>
          <w:szCs w:val="24"/>
        </w:rPr>
        <w:t>a</w:t>
      </w:r>
      <w:r w:rsidRPr="00FE5AD1">
        <w:rPr>
          <w:rFonts w:ascii="Sylfaen" w:hAnsi="Sylfaen"/>
          <w:b/>
          <w:spacing w:val="-2"/>
          <w:sz w:val="24"/>
          <w:szCs w:val="24"/>
        </w:rPr>
        <w:t>il</w:t>
      </w:r>
      <w:r w:rsidRPr="00FE5AD1">
        <w:rPr>
          <w:rFonts w:ascii="Sylfaen" w:hAnsi="Sylfaen"/>
          <w:b/>
          <w:sz w:val="24"/>
          <w:szCs w:val="24"/>
        </w:rPr>
        <w:t xml:space="preserve">: </w:t>
      </w:r>
      <w:r w:rsidRPr="00FE5AD1">
        <w:rPr>
          <w:rFonts w:ascii="Sylfaen" w:hAnsi="Sylfaen"/>
          <w:b/>
          <w:spacing w:val="9"/>
          <w:sz w:val="24"/>
          <w:szCs w:val="24"/>
        </w:rPr>
        <w:t xml:space="preserve"> </w:t>
      </w:r>
      <w:r w:rsidR="00D6442D">
        <w:rPr>
          <w:rFonts w:ascii="Sylfaen" w:hAnsi="Sylfaen"/>
          <w:b/>
          <w:spacing w:val="9"/>
          <w:sz w:val="24"/>
          <w:szCs w:val="24"/>
        </w:rPr>
        <w:t>ira.shildelashvil@tesau.edu.ge</w:t>
      </w:r>
    </w:p>
    <w:p w:rsidR="005F2CA1" w:rsidRPr="00FE5AD1" w:rsidRDefault="006E32D9" w:rsidP="003D4E53">
      <w:pPr>
        <w:spacing w:line="360" w:lineRule="auto"/>
        <w:jc w:val="both"/>
        <w:rPr>
          <w:rFonts w:ascii="Sylfaen" w:hAnsi="Sylfaen"/>
          <w:sz w:val="24"/>
          <w:szCs w:val="24"/>
          <w:lang w:val="es-ES"/>
        </w:rPr>
      </w:pPr>
      <w:r w:rsidRPr="00FE5AD1">
        <w:rPr>
          <w:rFonts w:ascii="Sylfaen" w:hAnsi="Sylfaen"/>
          <w:b/>
          <w:sz w:val="24"/>
          <w:szCs w:val="24"/>
        </w:rPr>
        <w:t>D</w:t>
      </w:r>
      <w:r w:rsidRPr="00FE5AD1">
        <w:rPr>
          <w:rFonts w:ascii="Sylfaen" w:hAnsi="Sylfaen"/>
          <w:b/>
          <w:spacing w:val="3"/>
          <w:sz w:val="24"/>
          <w:szCs w:val="24"/>
        </w:rPr>
        <w:t>a</w:t>
      </w:r>
      <w:r w:rsidRPr="00FE5AD1">
        <w:rPr>
          <w:rFonts w:ascii="Sylfaen" w:hAnsi="Sylfaen"/>
          <w:b/>
          <w:spacing w:val="-1"/>
          <w:sz w:val="24"/>
          <w:szCs w:val="24"/>
        </w:rPr>
        <w:t>t</w:t>
      </w:r>
      <w:r w:rsidRPr="00FE5AD1">
        <w:rPr>
          <w:rFonts w:ascii="Sylfaen" w:hAnsi="Sylfaen"/>
          <w:b/>
          <w:sz w:val="24"/>
          <w:szCs w:val="24"/>
        </w:rPr>
        <w:t>e</w:t>
      </w:r>
      <w:r w:rsidRPr="00FE5AD1">
        <w:rPr>
          <w:rFonts w:ascii="Sylfaen" w:hAnsi="Sylfaen"/>
          <w:b/>
          <w:spacing w:val="2"/>
          <w:sz w:val="24"/>
          <w:szCs w:val="24"/>
        </w:rPr>
        <w:t xml:space="preserve"> </w:t>
      </w:r>
      <w:r w:rsidRPr="00FE5AD1">
        <w:rPr>
          <w:rFonts w:ascii="Sylfaen" w:hAnsi="Sylfaen"/>
          <w:b/>
          <w:spacing w:val="3"/>
          <w:sz w:val="24"/>
          <w:szCs w:val="24"/>
        </w:rPr>
        <w:t>o</w:t>
      </w:r>
      <w:r w:rsidRPr="00FE5AD1">
        <w:rPr>
          <w:rFonts w:ascii="Sylfaen" w:hAnsi="Sylfaen"/>
          <w:b/>
          <w:sz w:val="24"/>
          <w:szCs w:val="24"/>
        </w:rPr>
        <w:t>f</w:t>
      </w:r>
      <w:r w:rsidRPr="00FE5AD1">
        <w:rPr>
          <w:rFonts w:ascii="Sylfaen" w:hAnsi="Sylfaen"/>
          <w:b/>
          <w:spacing w:val="-3"/>
          <w:sz w:val="24"/>
          <w:szCs w:val="24"/>
        </w:rPr>
        <w:t xml:space="preserve"> </w:t>
      </w:r>
      <w:r w:rsidRPr="00FE5AD1">
        <w:rPr>
          <w:rFonts w:ascii="Sylfaen" w:hAnsi="Sylfaen"/>
          <w:b/>
          <w:sz w:val="24"/>
          <w:szCs w:val="24"/>
        </w:rPr>
        <w:t>b</w:t>
      </w:r>
      <w:r w:rsidRPr="00FE5AD1">
        <w:rPr>
          <w:rFonts w:ascii="Sylfaen" w:hAnsi="Sylfaen"/>
          <w:b/>
          <w:spacing w:val="2"/>
          <w:sz w:val="24"/>
          <w:szCs w:val="24"/>
        </w:rPr>
        <w:t>i</w:t>
      </w:r>
      <w:r w:rsidRPr="00FE5AD1">
        <w:rPr>
          <w:rFonts w:ascii="Sylfaen" w:hAnsi="Sylfaen"/>
          <w:b/>
          <w:spacing w:val="-3"/>
          <w:sz w:val="24"/>
          <w:szCs w:val="24"/>
        </w:rPr>
        <w:t>r</w:t>
      </w:r>
      <w:r w:rsidRPr="00FE5AD1">
        <w:rPr>
          <w:rFonts w:ascii="Sylfaen" w:hAnsi="Sylfaen"/>
          <w:b/>
          <w:spacing w:val="4"/>
          <w:sz w:val="24"/>
          <w:szCs w:val="24"/>
        </w:rPr>
        <w:t>t</w:t>
      </w:r>
      <w:r w:rsidRPr="00FE5AD1">
        <w:rPr>
          <w:rFonts w:ascii="Sylfaen" w:hAnsi="Sylfaen"/>
          <w:b/>
          <w:sz w:val="24"/>
          <w:szCs w:val="24"/>
        </w:rPr>
        <w:t>h:</w:t>
      </w:r>
      <w:r w:rsidRPr="00FE5AD1">
        <w:rPr>
          <w:rFonts w:ascii="Sylfaen" w:hAnsi="Sylfaen"/>
          <w:b/>
          <w:spacing w:val="5"/>
          <w:sz w:val="24"/>
          <w:szCs w:val="24"/>
        </w:rPr>
        <w:t xml:space="preserve"> </w:t>
      </w:r>
      <w:r w:rsidR="003D4E53" w:rsidRPr="00FE5AD1">
        <w:rPr>
          <w:rFonts w:ascii="Sylfaen" w:hAnsi="Sylfaen" w:cs="AcadNusx"/>
          <w:sz w:val="24"/>
          <w:szCs w:val="24"/>
          <w:lang w:val="es-ES"/>
        </w:rPr>
        <w:t>11. 11. 1963</w:t>
      </w:r>
    </w:p>
    <w:p w:rsidR="005F2CA1" w:rsidRPr="00FE5AD1" w:rsidRDefault="006E32D9" w:rsidP="003D4E53">
      <w:pPr>
        <w:rPr>
          <w:rFonts w:ascii="Sylfaen" w:hAnsi="Sylfaen"/>
          <w:sz w:val="24"/>
          <w:szCs w:val="24"/>
        </w:rPr>
      </w:pPr>
      <w:r w:rsidRPr="00FE5AD1">
        <w:rPr>
          <w:rFonts w:ascii="Sylfaen" w:hAnsi="Sylfaen"/>
          <w:b/>
          <w:spacing w:val="1"/>
          <w:sz w:val="24"/>
          <w:szCs w:val="24"/>
        </w:rPr>
        <w:t>P</w:t>
      </w:r>
      <w:r w:rsidRPr="00FE5AD1">
        <w:rPr>
          <w:rFonts w:ascii="Sylfaen" w:hAnsi="Sylfaen"/>
          <w:b/>
          <w:spacing w:val="-7"/>
          <w:sz w:val="24"/>
          <w:szCs w:val="24"/>
        </w:rPr>
        <w:t>l</w:t>
      </w:r>
      <w:r w:rsidRPr="00FE5AD1">
        <w:rPr>
          <w:rFonts w:ascii="Sylfaen" w:hAnsi="Sylfaen"/>
          <w:b/>
          <w:spacing w:val="8"/>
          <w:sz w:val="24"/>
          <w:szCs w:val="24"/>
        </w:rPr>
        <w:t>a</w:t>
      </w:r>
      <w:r w:rsidRPr="00FE5AD1">
        <w:rPr>
          <w:rFonts w:ascii="Sylfaen" w:hAnsi="Sylfaen"/>
          <w:b/>
          <w:spacing w:val="-3"/>
          <w:sz w:val="24"/>
          <w:szCs w:val="24"/>
        </w:rPr>
        <w:t>c</w:t>
      </w:r>
      <w:r w:rsidRPr="00FE5AD1">
        <w:rPr>
          <w:rFonts w:ascii="Sylfaen" w:hAnsi="Sylfaen"/>
          <w:b/>
          <w:sz w:val="24"/>
          <w:szCs w:val="24"/>
        </w:rPr>
        <w:t>e</w:t>
      </w:r>
      <w:r w:rsidRPr="00FE5AD1">
        <w:rPr>
          <w:rFonts w:ascii="Sylfaen" w:hAnsi="Sylfaen"/>
          <w:b/>
          <w:spacing w:val="2"/>
          <w:sz w:val="24"/>
          <w:szCs w:val="24"/>
        </w:rPr>
        <w:t xml:space="preserve"> </w:t>
      </w:r>
      <w:r w:rsidRPr="00FE5AD1">
        <w:rPr>
          <w:rFonts w:ascii="Sylfaen" w:hAnsi="Sylfaen"/>
          <w:b/>
          <w:spacing w:val="8"/>
          <w:sz w:val="24"/>
          <w:szCs w:val="24"/>
        </w:rPr>
        <w:t>o</w:t>
      </w:r>
      <w:r w:rsidRPr="00FE5AD1">
        <w:rPr>
          <w:rFonts w:ascii="Sylfaen" w:hAnsi="Sylfaen"/>
          <w:b/>
          <w:sz w:val="24"/>
          <w:szCs w:val="24"/>
        </w:rPr>
        <w:t>f</w:t>
      </w:r>
      <w:r w:rsidRPr="00FE5AD1">
        <w:rPr>
          <w:rFonts w:ascii="Sylfaen" w:hAnsi="Sylfaen"/>
          <w:b/>
          <w:spacing w:val="-3"/>
          <w:sz w:val="24"/>
          <w:szCs w:val="24"/>
        </w:rPr>
        <w:t xml:space="preserve"> </w:t>
      </w:r>
      <w:r w:rsidRPr="00FE5AD1">
        <w:rPr>
          <w:rFonts w:ascii="Sylfaen" w:hAnsi="Sylfaen"/>
          <w:b/>
          <w:spacing w:val="3"/>
          <w:sz w:val="24"/>
          <w:szCs w:val="24"/>
        </w:rPr>
        <w:t>B</w:t>
      </w:r>
      <w:r w:rsidRPr="00FE5AD1">
        <w:rPr>
          <w:rFonts w:ascii="Sylfaen" w:hAnsi="Sylfaen"/>
          <w:b/>
          <w:spacing w:val="2"/>
          <w:sz w:val="24"/>
          <w:szCs w:val="24"/>
        </w:rPr>
        <w:t>i</w:t>
      </w:r>
      <w:r w:rsidRPr="00FE5AD1">
        <w:rPr>
          <w:rFonts w:ascii="Sylfaen" w:hAnsi="Sylfaen"/>
          <w:b/>
          <w:spacing w:val="-3"/>
          <w:sz w:val="24"/>
          <w:szCs w:val="24"/>
        </w:rPr>
        <w:t>r</w:t>
      </w:r>
      <w:r w:rsidRPr="00FE5AD1">
        <w:rPr>
          <w:rFonts w:ascii="Sylfaen" w:hAnsi="Sylfaen"/>
          <w:b/>
          <w:spacing w:val="-1"/>
          <w:sz w:val="24"/>
          <w:szCs w:val="24"/>
        </w:rPr>
        <w:t>t</w:t>
      </w:r>
      <w:r w:rsidRPr="00FE5AD1">
        <w:rPr>
          <w:rFonts w:ascii="Sylfaen" w:hAnsi="Sylfaen"/>
          <w:b/>
          <w:sz w:val="24"/>
          <w:szCs w:val="24"/>
        </w:rPr>
        <w:t>h</w:t>
      </w:r>
      <w:r w:rsidRPr="00FE5AD1">
        <w:rPr>
          <w:rFonts w:ascii="Sylfaen" w:hAnsi="Sylfaen"/>
          <w:sz w:val="24"/>
          <w:szCs w:val="24"/>
        </w:rPr>
        <w:t>:</w:t>
      </w:r>
      <w:r w:rsidRPr="00FE5AD1">
        <w:rPr>
          <w:rFonts w:ascii="Sylfaen" w:hAnsi="Sylfaen"/>
          <w:spacing w:val="-1"/>
          <w:sz w:val="24"/>
          <w:szCs w:val="24"/>
        </w:rPr>
        <w:t xml:space="preserve"> </w:t>
      </w:r>
      <w:proofErr w:type="spellStart"/>
      <w:r w:rsidRPr="00FE5AD1">
        <w:rPr>
          <w:rFonts w:ascii="Sylfaen" w:hAnsi="Sylfaen"/>
          <w:spacing w:val="6"/>
          <w:sz w:val="24"/>
          <w:szCs w:val="24"/>
        </w:rPr>
        <w:t>T</w:t>
      </w:r>
      <w:r w:rsidRPr="00FE5AD1">
        <w:rPr>
          <w:rFonts w:ascii="Sylfaen" w:hAnsi="Sylfaen"/>
          <w:spacing w:val="7"/>
          <w:sz w:val="24"/>
          <w:szCs w:val="24"/>
        </w:rPr>
        <w:t>e</w:t>
      </w:r>
      <w:r w:rsidRPr="00FE5AD1">
        <w:rPr>
          <w:rFonts w:ascii="Sylfaen" w:hAnsi="Sylfaen"/>
          <w:spacing w:val="-2"/>
          <w:sz w:val="24"/>
          <w:szCs w:val="24"/>
        </w:rPr>
        <w:t>l</w:t>
      </w:r>
      <w:r w:rsidRPr="00FE5AD1">
        <w:rPr>
          <w:rFonts w:ascii="Sylfaen" w:hAnsi="Sylfaen"/>
          <w:spacing w:val="2"/>
          <w:sz w:val="24"/>
          <w:szCs w:val="24"/>
        </w:rPr>
        <w:t>a</w:t>
      </w:r>
      <w:r w:rsidRPr="00FE5AD1">
        <w:rPr>
          <w:rFonts w:ascii="Sylfaen" w:hAnsi="Sylfaen"/>
          <w:spacing w:val="-1"/>
          <w:sz w:val="24"/>
          <w:szCs w:val="24"/>
        </w:rPr>
        <w:t>v</w:t>
      </w:r>
      <w:r w:rsidRPr="00FE5AD1">
        <w:rPr>
          <w:rFonts w:ascii="Sylfaen" w:hAnsi="Sylfaen"/>
          <w:spacing w:val="2"/>
          <w:sz w:val="24"/>
          <w:szCs w:val="24"/>
        </w:rPr>
        <w:t>i</w:t>
      </w:r>
      <w:proofErr w:type="spellEnd"/>
      <w:r w:rsidRPr="00FE5AD1">
        <w:rPr>
          <w:rFonts w:ascii="Sylfaen" w:hAnsi="Sylfaen"/>
          <w:sz w:val="24"/>
          <w:szCs w:val="24"/>
        </w:rPr>
        <w:t>,</w:t>
      </w:r>
      <w:r w:rsidRPr="00FE5AD1">
        <w:rPr>
          <w:rFonts w:ascii="Sylfaen" w:hAnsi="Sylfaen"/>
          <w:spacing w:val="1"/>
          <w:sz w:val="24"/>
          <w:szCs w:val="24"/>
        </w:rPr>
        <w:t xml:space="preserve"> </w:t>
      </w:r>
      <w:r w:rsidRPr="00FE5AD1">
        <w:rPr>
          <w:rFonts w:ascii="Sylfaen" w:hAnsi="Sylfaen"/>
          <w:w w:val="101"/>
          <w:sz w:val="24"/>
          <w:szCs w:val="24"/>
        </w:rPr>
        <w:t>G</w:t>
      </w:r>
      <w:r w:rsidRPr="00FE5AD1">
        <w:rPr>
          <w:rFonts w:ascii="Sylfaen" w:hAnsi="Sylfaen"/>
          <w:spacing w:val="2"/>
          <w:w w:val="101"/>
          <w:sz w:val="24"/>
          <w:szCs w:val="24"/>
        </w:rPr>
        <w:t>e</w:t>
      </w:r>
      <w:r w:rsidRPr="00FE5AD1">
        <w:rPr>
          <w:rFonts w:ascii="Sylfaen" w:hAnsi="Sylfaen"/>
          <w:spacing w:val="8"/>
          <w:w w:val="101"/>
          <w:sz w:val="24"/>
          <w:szCs w:val="24"/>
        </w:rPr>
        <w:t>o</w:t>
      </w:r>
      <w:r w:rsidRPr="00FE5AD1">
        <w:rPr>
          <w:rFonts w:ascii="Sylfaen" w:hAnsi="Sylfaen"/>
          <w:spacing w:val="-6"/>
          <w:w w:val="101"/>
          <w:sz w:val="24"/>
          <w:szCs w:val="24"/>
        </w:rPr>
        <w:t>r</w:t>
      </w:r>
      <w:r w:rsidRPr="00FE5AD1">
        <w:rPr>
          <w:rFonts w:ascii="Sylfaen" w:hAnsi="Sylfaen"/>
          <w:spacing w:val="3"/>
          <w:w w:val="101"/>
          <w:sz w:val="24"/>
          <w:szCs w:val="24"/>
        </w:rPr>
        <w:t>g</w:t>
      </w:r>
      <w:r w:rsidRPr="00FE5AD1">
        <w:rPr>
          <w:rFonts w:ascii="Sylfaen" w:hAnsi="Sylfaen"/>
          <w:spacing w:val="-2"/>
          <w:w w:val="101"/>
          <w:sz w:val="24"/>
          <w:szCs w:val="24"/>
        </w:rPr>
        <w:t>i</w:t>
      </w:r>
      <w:r w:rsidRPr="00FE5AD1">
        <w:rPr>
          <w:rFonts w:ascii="Sylfaen" w:hAnsi="Sylfaen"/>
          <w:w w:val="101"/>
          <w:sz w:val="24"/>
          <w:szCs w:val="24"/>
        </w:rPr>
        <w:t>a</w:t>
      </w:r>
    </w:p>
    <w:p w:rsidR="005F2CA1" w:rsidRPr="00FE5AD1" w:rsidRDefault="005F2CA1">
      <w:pPr>
        <w:spacing w:before="13" w:line="260" w:lineRule="exact"/>
        <w:rPr>
          <w:rFonts w:ascii="Sylfaen" w:hAnsi="Sylfaen"/>
          <w:sz w:val="24"/>
          <w:szCs w:val="24"/>
        </w:rPr>
      </w:pPr>
    </w:p>
    <w:p w:rsidR="005F2CA1" w:rsidRPr="00FE5AD1" w:rsidRDefault="006E32D9" w:rsidP="003D4E53">
      <w:pPr>
        <w:rPr>
          <w:rFonts w:ascii="Sylfaen" w:hAnsi="Sylfaen"/>
          <w:sz w:val="24"/>
          <w:szCs w:val="24"/>
        </w:rPr>
      </w:pPr>
      <w:r w:rsidRPr="00FE5AD1">
        <w:rPr>
          <w:rFonts w:ascii="Sylfaen" w:hAnsi="Sylfaen"/>
          <w:b/>
          <w:spacing w:val="-4"/>
          <w:sz w:val="24"/>
          <w:szCs w:val="24"/>
        </w:rPr>
        <w:t>M</w:t>
      </w:r>
      <w:r w:rsidRPr="00FE5AD1">
        <w:rPr>
          <w:rFonts w:ascii="Sylfaen" w:hAnsi="Sylfaen"/>
          <w:b/>
          <w:spacing w:val="8"/>
          <w:sz w:val="24"/>
          <w:szCs w:val="24"/>
        </w:rPr>
        <w:t>a</w:t>
      </w:r>
      <w:r w:rsidRPr="00FE5AD1">
        <w:rPr>
          <w:rFonts w:ascii="Sylfaen" w:hAnsi="Sylfaen"/>
          <w:b/>
          <w:spacing w:val="-3"/>
          <w:sz w:val="24"/>
          <w:szCs w:val="24"/>
        </w:rPr>
        <w:t>r</w:t>
      </w:r>
      <w:r w:rsidRPr="00FE5AD1">
        <w:rPr>
          <w:rFonts w:ascii="Sylfaen" w:hAnsi="Sylfaen"/>
          <w:b/>
          <w:spacing w:val="2"/>
          <w:sz w:val="24"/>
          <w:szCs w:val="24"/>
        </w:rPr>
        <w:t>i</w:t>
      </w:r>
      <w:r w:rsidRPr="00FE5AD1">
        <w:rPr>
          <w:rFonts w:ascii="Sylfaen" w:hAnsi="Sylfaen"/>
          <w:b/>
          <w:spacing w:val="-6"/>
          <w:sz w:val="24"/>
          <w:szCs w:val="24"/>
        </w:rPr>
        <w:t>t</w:t>
      </w:r>
      <w:r w:rsidRPr="00FE5AD1">
        <w:rPr>
          <w:rFonts w:ascii="Sylfaen" w:hAnsi="Sylfaen"/>
          <w:b/>
          <w:spacing w:val="8"/>
          <w:sz w:val="24"/>
          <w:szCs w:val="24"/>
        </w:rPr>
        <w:t>a</w:t>
      </w:r>
      <w:r w:rsidRPr="00FE5AD1">
        <w:rPr>
          <w:rFonts w:ascii="Sylfaen" w:hAnsi="Sylfaen"/>
          <w:b/>
          <w:sz w:val="24"/>
          <w:szCs w:val="24"/>
        </w:rPr>
        <w:t>l</w:t>
      </w:r>
      <w:r w:rsidRPr="00FE5AD1">
        <w:rPr>
          <w:rFonts w:ascii="Sylfaen" w:hAnsi="Sylfaen"/>
          <w:b/>
          <w:spacing w:val="1"/>
          <w:sz w:val="24"/>
          <w:szCs w:val="24"/>
        </w:rPr>
        <w:t xml:space="preserve"> </w:t>
      </w:r>
      <w:r w:rsidRPr="00FE5AD1">
        <w:rPr>
          <w:rFonts w:ascii="Sylfaen" w:hAnsi="Sylfaen"/>
          <w:b/>
          <w:sz w:val="24"/>
          <w:szCs w:val="24"/>
        </w:rPr>
        <w:t>s</w:t>
      </w:r>
      <w:r w:rsidRPr="00FE5AD1">
        <w:rPr>
          <w:rFonts w:ascii="Sylfaen" w:hAnsi="Sylfaen"/>
          <w:b/>
          <w:spacing w:val="-1"/>
          <w:sz w:val="24"/>
          <w:szCs w:val="24"/>
        </w:rPr>
        <w:t>t</w:t>
      </w:r>
      <w:r w:rsidRPr="00FE5AD1">
        <w:rPr>
          <w:rFonts w:ascii="Sylfaen" w:hAnsi="Sylfaen"/>
          <w:b/>
          <w:spacing w:val="3"/>
          <w:sz w:val="24"/>
          <w:szCs w:val="24"/>
        </w:rPr>
        <w:t>a</w:t>
      </w:r>
      <w:r w:rsidRPr="00FE5AD1">
        <w:rPr>
          <w:rFonts w:ascii="Sylfaen" w:hAnsi="Sylfaen"/>
          <w:b/>
          <w:spacing w:val="-1"/>
          <w:sz w:val="24"/>
          <w:szCs w:val="24"/>
        </w:rPr>
        <w:t>t</w:t>
      </w:r>
      <w:r w:rsidRPr="00FE5AD1">
        <w:rPr>
          <w:rFonts w:ascii="Sylfaen" w:hAnsi="Sylfaen"/>
          <w:b/>
          <w:spacing w:val="-5"/>
          <w:sz w:val="24"/>
          <w:szCs w:val="24"/>
        </w:rPr>
        <w:t>u</w:t>
      </w:r>
      <w:r w:rsidRPr="00FE5AD1">
        <w:rPr>
          <w:rFonts w:ascii="Sylfaen" w:hAnsi="Sylfaen"/>
          <w:b/>
          <w:spacing w:val="10"/>
          <w:sz w:val="24"/>
          <w:szCs w:val="24"/>
        </w:rPr>
        <w:t>s</w:t>
      </w:r>
      <w:r w:rsidRPr="00FE5AD1">
        <w:rPr>
          <w:rFonts w:ascii="Sylfaen" w:hAnsi="Sylfaen"/>
          <w:sz w:val="24"/>
          <w:szCs w:val="24"/>
        </w:rPr>
        <w:t>:</w:t>
      </w:r>
      <w:r w:rsidRPr="00FE5AD1">
        <w:rPr>
          <w:rFonts w:ascii="Sylfaen" w:hAnsi="Sylfaen"/>
          <w:spacing w:val="-1"/>
          <w:sz w:val="24"/>
          <w:szCs w:val="24"/>
        </w:rPr>
        <w:t xml:space="preserve"> </w:t>
      </w:r>
      <w:r w:rsidR="003D4E53" w:rsidRPr="00FE5AD1">
        <w:rPr>
          <w:rFonts w:ascii="Sylfaen" w:hAnsi="Sylfaen"/>
          <w:spacing w:val="-1"/>
          <w:sz w:val="24"/>
          <w:szCs w:val="24"/>
        </w:rPr>
        <w:t>Married</w:t>
      </w:r>
    </w:p>
    <w:p w:rsidR="005F2CA1" w:rsidRDefault="005F2CA1">
      <w:pPr>
        <w:spacing w:before="18" w:line="260" w:lineRule="exact"/>
        <w:rPr>
          <w:rFonts w:ascii="Sylfaen" w:hAnsi="Sylfaen"/>
          <w:sz w:val="24"/>
          <w:szCs w:val="24"/>
        </w:rPr>
      </w:pPr>
    </w:p>
    <w:p w:rsidR="00FE5AD1" w:rsidRPr="00FE5AD1" w:rsidRDefault="00FE5AD1">
      <w:pPr>
        <w:spacing w:before="18" w:line="260" w:lineRule="exact"/>
        <w:rPr>
          <w:rFonts w:ascii="Sylfaen" w:hAnsi="Sylfaen"/>
          <w:sz w:val="24"/>
          <w:szCs w:val="24"/>
        </w:rPr>
      </w:pPr>
    </w:p>
    <w:p w:rsidR="005F2CA1" w:rsidRPr="00FE5AD1" w:rsidRDefault="006E32D9" w:rsidP="003D4E53">
      <w:pPr>
        <w:rPr>
          <w:rFonts w:ascii="Sylfaen" w:hAnsi="Sylfaen"/>
          <w:b/>
          <w:w w:val="101"/>
          <w:sz w:val="24"/>
          <w:szCs w:val="24"/>
        </w:rPr>
      </w:pPr>
      <w:r w:rsidRPr="00FE5AD1">
        <w:rPr>
          <w:rFonts w:ascii="Sylfaen" w:hAnsi="Sylfaen"/>
          <w:b/>
          <w:spacing w:val="3"/>
          <w:w w:val="101"/>
          <w:sz w:val="24"/>
          <w:szCs w:val="24"/>
        </w:rPr>
        <w:t>E</w:t>
      </w:r>
      <w:r w:rsidRPr="00FE5AD1">
        <w:rPr>
          <w:rFonts w:ascii="Sylfaen" w:hAnsi="Sylfaen"/>
          <w:b/>
          <w:w w:val="101"/>
          <w:sz w:val="24"/>
          <w:szCs w:val="24"/>
        </w:rPr>
        <w:t>d</w:t>
      </w:r>
      <w:r w:rsidRPr="00FE5AD1">
        <w:rPr>
          <w:rFonts w:ascii="Sylfaen" w:hAnsi="Sylfaen"/>
          <w:b/>
          <w:spacing w:val="-5"/>
          <w:w w:val="101"/>
          <w:sz w:val="24"/>
          <w:szCs w:val="24"/>
        </w:rPr>
        <w:t>u</w:t>
      </w:r>
      <w:r w:rsidRPr="00FE5AD1">
        <w:rPr>
          <w:rFonts w:ascii="Sylfaen" w:hAnsi="Sylfaen"/>
          <w:b/>
          <w:spacing w:val="2"/>
          <w:w w:val="101"/>
          <w:sz w:val="24"/>
          <w:szCs w:val="24"/>
        </w:rPr>
        <w:t>c</w:t>
      </w:r>
      <w:r w:rsidRPr="00FE5AD1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FE5AD1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Pr="00FE5AD1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Pr="00FE5AD1">
        <w:rPr>
          <w:rFonts w:ascii="Sylfaen" w:hAnsi="Sylfaen"/>
          <w:b/>
          <w:spacing w:val="3"/>
          <w:w w:val="101"/>
          <w:sz w:val="24"/>
          <w:szCs w:val="24"/>
        </w:rPr>
        <w:t>o</w:t>
      </w:r>
      <w:r w:rsidRPr="00FE5AD1">
        <w:rPr>
          <w:rFonts w:ascii="Sylfaen" w:hAnsi="Sylfaen"/>
          <w:b/>
          <w:w w:val="101"/>
          <w:sz w:val="24"/>
          <w:szCs w:val="24"/>
        </w:rPr>
        <w:t>n</w:t>
      </w:r>
      <w:r w:rsidRPr="00FE5AD1">
        <w:rPr>
          <w:rFonts w:ascii="Sylfaen" w:hAnsi="Sylfaen"/>
          <w:b/>
          <w:spacing w:val="-2"/>
          <w:w w:val="101"/>
          <w:sz w:val="24"/>
          <w:szCs w:val="24"/>
        </w:rPr>
        <w:t>/</w:t>
      </w:r>
      <w:r w:rsidR="00FE5AD1">
        <w:rPr>
          <w:rFonts w:ascii="Sylfaen" w:hAnsi="Sylfaen"/>
          <w:b/>
          <w:spacing w:val="-2"/>
          <w:w w:val="101"/>
          <w:sz w:val="24"/>
          <w:szCs w:val="24"/>
        </w:rPr>
        <w:t xml:space="preserve"> </w:t>
      </w:r>
      <w:r w:rsidRPr="00FE5AD1">
        <w:rPr>
          <w:rFonts w:ascii="Sylfaen" w:hAnsi="Sylfaen"/>
          <w:b/>
          <w:w w:val="101"/>
          <w:sz w:val="24"/>
          <w:szCs w:val="24"/>
        </w:rPr>
        <w:t>Qu</w:t>
      </w:r>
      <w:r w:rsidRPr="00FE5AD1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FE5AD1">
        <w:rPr>
          <w:rFonts w:ascii="Sylfaen" w:hAnsi="Sylfaen"/>
          <w:b/>
          <w:spacing w:val="-2"/>
          <w:w w:val="101"/>
          <w:sz w:val="24"/>
          <w:szCs w:val="24"/>
        </w:rPr>
        <w:t>li</w:t>
      </w:r>
      <w:r w:rsidRPr="00FE5AD1">
        <w:rPr>
          <w:rFonts w:ascii="Sylfaen" w:hAnsi="Sylfaen"/>
          <w:b/>
          <w:spacing w:val="-1"/>
          <w:w w:val="101"/>
          <w:sz w:val="24"/>
          <w:szCs w:val="24"/>
        </w:rPr>
        <w:t>f</w:t>
      </w:r>
      <w:r w:rsidRPr="00FE5AD1">
        <w:rPr>
          <w:rFonts w:ascii="Sylfaen" w:hAnsi="Sylfaen"/>
          <w:b/>
          <w:spacing w:val="-2"/>
          <w:w w:val="101"/>
          <w:sz w:val="24"/>
          <w:szCs w:val="24"/>
        </w:rPr>
        <w:t>i</w:t>
      </w:r>
      <w:r w:rsidRPr="00FE5AD1">
        <w:rPr>
          <w:rFonts w:ascii="Sylfaen" w:hAnsi="Sylfaen"/>
          <w:b/>
          <w:spacing w:val="7"/>
          <w:w w:val="101"/>
          <w:sz w:val="24"/>
          <w:szCs w:val="24"/>
        </w:rPr>
        <w:t>c</w:t>
      </w:r>
      <w:r w:rsidRPr="00FE5AD1">
        <w:rPr>
          <w:rFonts w:ascii="Sylfaen" w:hAnsi="Sylfaen"/>
          <w:b/>
          <w:spacing w:val="3"/>
          <w:w w:val="101"/>
          <w:sz w:val="24"/>
          <w:szCs w:val="24"/>
        </w:rPr>
        <w:t>a</w:t>
      </w:r>
      <w:r w:rsidRPr="00FE5AD1">
        <w:rPr>
          <w:rFonts w:ascii="Sylfaen" w:hAnsi="Sylfaen"/>
          <w:b/>
          <w:spacing w:val="-1"/>
          <w:w w:val="101"/>
          <w:sz w:val="24"/>
          <w:szCs w:val="24"/>
        </w:rPr>
        <w:t>t</w:t>
      </w:r>
      <w:r w:rsidRPr="00FE5AD1">
        <w:rPr>
          <w:rFonts w:ascii="Sylfaen" w:hAnsi="Sylfaen"/>
          <w:b/>
          <w:spacing w:val="-7"/>
          <w:w w:val="101"/>
          <w:sz w:val="24"/>
          <w:szCs w:val="24"/>
        </w:rPr>
        <w:t>i</w:t>
      </w:r>
      <w:r w:rsidRPr="00FE5AD1">
        <w:rPr>
          <w:rFonts w:ascii="Sylfaen" w:hAnsi="Sylfaen"/>
          <w:b/>
          <w:spacing w:val="8"/>
          <w:w w:val="101"/>
          <w:sz w:val="24"/>
          <w:szCs w:val="24"/>
        </w:rPr>
        <w:t>o</w:t>
      </w:r>
      <w:r w:rsidRPr="00FE5AD1">
        <w:rPr>
          <w:rFonts w:ascii="Sylfaen" w:hAnsi="Sylfaen"/>
          <w:b/>
          <w:spacing w:val="-5"/>
          <w:w w:val="101"/>
          <w:sz w:val="24"/>
          <w:szCs w:val="24"/>
        </w:rPr>
        <w:t>n</w:t>
      </w:r>
      <w:r w:rsidRPr="00FE5AD1">
        <w:rPr>
          <w:rFonts w:ascii="Sylfaen" w:hAnsi="Sylfaen"/>
          <w:b/>
          <w:w w:val="101"/>
          <w:sz w:val="24"/>
          <w:szCs w:val="24"/>
        </w:rPr>
        <w:t>:</w:t>
      </w:r>
    </w:p>
    <w:p w:rsidR="003D4E53" w:rsidRDefault="003D4E53" w:rsidP="003D4E53">
      <w:pPr>
        <w:rPr>
          <w:rFonts w:ascii="Sylfaen" w:hAnsi="Sylfaen"/>
          <w:b/>
          <w:w w:val="101"/>
          <w:sz w:val="24"/>
          <w:szCs w:val="24"/>
        </w:rPr>
      </w:pPr>
    </w:p>
    <w:p w:rsidR="00FE5AD1" w:rsidRPr="001E6A79" w:rsidRDefault="00FE5AD1" w:rsidP="00FE5AD1">
      <w:pPr>
        <w:spacing w:line="360" w:lineRule="auto"/>
        <w:jc w:val="both"/>
        <w:rPr>
          <w:rFonts w:ascii="Sylfaen" w:hAnsi="Sylfaen"/>
          <w:sz w:val="24"/>
          <w:szCs w:val="24"/>
          <w:lang w:val="es-ES"/>
        </w:rPr>
      </w:pP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Georgian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Agricultural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Institute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>,</w:t>
      </w:r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Specialization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: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Fruit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–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growing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, Vegetable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growing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,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Viticulture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Qualification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:   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Learned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Agronomist</w:t>
      </w:r>
      <w:proofErr w:type="spellEnd"/>
    </w:p>
    <w:p w:rsidR="00FE5AD1" w:rsidRPr="001E6A79" w:rsidRDefault="00FE5AD1" w:rsidP="00FE5AD1">
      <w:pPr>
        <w:spacing w:line="360" w:lineRule="auto"/>
        <w:jc w:val="both"/>
        <w:rPr>
          <w:rFonts w:ascii="Sylfaen" w:hAnsi="Sylfaen"/>
          <w:sz w:val="24"/>
          <w:szCs w:val="24"/>
          <w:lang w:val="es-ES"/>
        </w:rPr>
      </w:pPr>
      <w:r w:rsidRPr="001E6A79">
        <w:rPr>
          <w:rFonts w:ascii="Sylfaen" w:hAnsi="Sylfaen" w:cs="Sylfaen"/>
          <w:sz w:val="24"/>
          <w:szCs w:val="24"/>
          <w:lang w:val="es-ES"/>
        </w:rPr>
        <w:t>Diploma</w:t>
      </w:r>
      <w:r w:rsidRPr="001E6A79">
        <w:rPr>
          <w:rFonts w:ascii="Sylfaen" w:hAnsi="Sylfaen" w:cs="AcadNusx"/>
          <w:sz w:val="24"/>
          <w:szCs w:val="24"/>
          <w:lang w:val="es-ES"/>
        </w:rPr>
        <w:t xml:space="preserve">: HB #068982;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Honours</w:t>
      </w:r>
      <w:proofErr w:type="spellEnd"/>
    </w:p>
    <w:p w:rsidR="00FE5AD1" w:rsidRPr="001E6A79" w:rsidRDefault="00FE5AD1" w:rsidP="00FE5AD1">
      <w:pPr>
        <w:spacing w:line="360" w:lineRule="auto"/>
        <w:jc w:val="both"/>
        <w:rPr>
          <w:rFonts w:ascii="Sylfaen" w:hAnsi="Sylfaen"/>
          <w:sz w:val="24"/>
          <w:szCs w:val="24"/>
          <w:lang w:val="es-ES"/>
        </w:rPr>
      </w:pP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Scientific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Degree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: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Candidate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Technical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Sciences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# 003706</w:t>
      </w:r>
    </w:p>
    <w:p w:rsidR="00FE5AD1" w:rsidRDefault="00FE5AD1" w:rsidP="003D4E53">
      <w:pPr>
        <w:rPr>
          <w:rFonts w:ascii="Sylfaen" w:hAnsi="Sylfaen"/>
          <w:b/>
          <w:w w:val="101"/>
          <w:sz w:val="24"/>
          <w:szCs w:val="24"/>
        </w:rPr>
      </w:pPr>
    </w:p>
    <w:p w:rsidR="005F2CA1" w:rsidRPr="00FE5AD1" w:rsidRDefault="005F2CA1">
      <w:pPr>
        <w:spacing w:before="18" w:line="200" w:lineRule="exact"/>
        <w:rPr>
          <w:rFonts w:ascii="Sylfaen" w:hAnsi="Sylfaen"/>
          <w:sz w:val="24"/>
          <w:szCs w:val="24"/>
        </w:rPr>
      </w:pPr>
    </w:p>
    <w:p w:rsidR="005F2CA1" w:rsidRPr="001E6A79" w:rsidRDefault="006E32D9">
      <w:pPr>
        <w:ind w:left="116"/>
        <w:rPr>
          <w:rFonts w:ascii="Sylfaen" w:hAnsi="Sylfaen"/>
          <w:sz w:val="32"/>
          <w:szCs w:val="32"/>
        </w:rPr>
      </w:pPr>
      <w:r w:rsidRPr="001E6A79">
        <w:rPr>
          <w:rFonts w:ascii="Sylfaen" w:hAnsi="Sylfaen"/>
          <w:b/>
          <w:spacing w:val="3"/>
          <w:sz w:val="32"/>
          <w:szCs w:val="32"/>
        </w:rPr>
        <w:t>T</w:t>
      </w:r>
      <w:r w:rsidRPr="001E6A79">
        <w:rPr>
          <w:rFonts w:ascii="Sylfaen" w:hAnsi="Sylfaen"/>
          <w:b/>
          <w:spacing w:val="-3"/>
          <w:sz w:val="32"/>
          <w:szCs w:val="32"/>
        </w:rPr>
        <w:t>r</w:t>
      </w:r>
      <w:r w:rsidRPr="001E6A79">
        <w:rPr>
          <w:rFonts w:ascii="Sylfaen" w:hAnsi="Sylfaen"/>
          <w:b/>
          <w:spacing w:val="-1"/>
          <w:sz w:val="32"/>
          <w:szCs w:val="32"/>
        </w:rPr>
        <w:t>a</w:t>
      </w:r>
      <w:r w:rsidRPr="001E6A79">
        <w:rPr>
          <w:rFonts w:ascii="Sylfaen" w:hAnsi="Sylfaen"/>
          <w:b/>
          <w:spacing w:val="2"/>
          <w:sz w:val="32"/>
          <w:szCs w:val="32"/>
        </w:rPr>
        <w:t>i</w:t>
      </w:r>
      <w:r w:rsidRPr="001E6A79">
        <w:rPr>
          <w:rFonts w:ascii="Sylfaen" w:hAnsi="Sylfaen"/>
          <w:b/>
          <w:spacing w:val="-5"/>
          <w:sz w:val="32"/>
          <w:szCs w:val="32"/>
        </w:rPr>
        <w:t>n</w:t>
      </w:r>
      <w:r w:rsidRPr="001E6A79">
        <w:rPr>
          <w:rFonts w:ascii="Sylfaen" w:hAnsi="Sylfaen"/>
          <w:b/>
          <w:spacing w:val="2"/>
          <w:sz w:val="32"/>
          <w:szCs w:val="32"/>
        </w:rPr>
        <w:t>i</w:t>
      </w:r>
      <w:r w:rsidRPr="001E6A79">
        <w:rPr>
          <w:rFonts w:ascii="Sylfaen" w:hAnsi="Sylfaen"/>
          <w:b/>
          <w:spacing w:val="-5"/>
          <w:sz w:val="32"/>
          <w:szCs w:val="32"/>
        </w:rPr>
        <w:t>n</w:t>
      </w:r>
      <w:r w:rsidRPr="001E6A79">
        <w:rPr>
          <w:rFonts w:ascii="Sylfaen" w:hAnsi="Sylfaen"/>
          <w:b/>
          <w:spacing w:val="8"/>
          <w:sz w:val="32"/>
          <w:szCs w:val="32"/>
        </w:rPr>
        <w:t>g</w:t>
      </w:r>
      <w:r w:rsidRPr="001E6A79">
        <w:rPr>
          <w:rFonts w:ascii="Sylfaen" w:hAnsi="Sylfaen"/>
          <w:b/>
          <w:sz w:val="32"/>
          <w:szCs w:val="32"/>
        </w:rPr>
        <w:t>s,</w:t>
      </w:r>
      <w:r w:rsidRPr="001E6A79">
        <w:rPr>
          <w:rFonts w:ascii="Sylfaen" w:hAnsi="Sylfaen"/>
          <w:b/>
          <w:spacing w:val="5"/>
          <w:sz w:val="32"/>
          <w:szCs w:val="32"/>
        </w:rPr>
        <w:t xml:space="preserve"> </w:t>
      </w:r>
      <w:r w:rsidRPr="001E6A79">
        <w:rPr>
          <w:rFonts w:ascii="Sylfaen" w:hAnsi="Sylfaen"/>
          <w:b/>
          <w:sz w:val="32"/>
          <w:szCs w:val="32"/>
        </w:rPr>
        <w:t>C</w:t>
      </w:r>
      <w:r w:rsidRPr="001E6A79">
        <w:rPr>
          <w:rFonts w:ascii="Sylfaen" w:hAnsi="Sylfaen"/>
          <w:b/>
          <w:spacing w:val="8"/>
          <w:sz w:val="32"/>
          <w:szCs w:val="32"/>
        </w:rPr>
        <w:t>o</w:t>
      </w:r>
      <w:r w:rsidRPr="001E6A79">
        <w:rPr>
          <w:rFonts w:ascii="Sylfaen" w:hAnsi="Sylfaen"/>
          <w:b/>
          <w:spacing w:val="-5"/>
          <w:sz w:val="32"/>
          <w:szCs w:val="32"/>
        </w:rPr>
        <w:t>n</w:t>
      </w:r>
      <w:r w:rsidRPr="001E6A79">
        <w:rPr>
          <w:rFonts w:ascii="Sylfaen" w:hAnsi="Sylfaen"/>
          <w:b/>
          <w:spacing w:val="-1"/>
          <w:sz w:val="32"/>
          <w:szCs w:val="32"/>
        </w:rPr>
        <w:t>f</w:t>
      </w:r>
      <w:r w:rsidRPr="001E6A79">
        <w:rPr>
          <w:rFonts w:ascii="Sylfaen" w:hAnsi="Sylfaen"/>
          <w:b/>
          <w:spacing w:val="2"/>
          <w:sz w:val="32"/>
          <w:szCs w:val="32"/>
        </w:rPr>
        <w:t>e</w:t>
      </w:r>
      <w:r w:rsidRPr="001E6A79">
        <w:rPr>
          <w:rFonts w:ascii="Sylfaen" w:hAnsi="Sylfaen"/>
          <w:b/>
          <w:spacing w:val="-3"/>
          <w:sz w:val="32"/>
          <w:szCs w:val="32"/>
        </w:rPr>
        <w:t>r</w:t>
      </w:r>
      <w:r w:rsidRPr="001E6A79">
        <w:rPr>
          <w:rFonts w:ascii="Sylfaen" w:hAnsi="Sylfaen"/>
          <w:b/>
          <w:spacing w:val="7"/>
          <w:sz w:val="32"/>
          <w:szCs w:val="32"/>
        </w:rPr>
        <w:t>e</w:t>
      </w:r>
      <w:r w:rsidRPr="001E6A79">
        <w:rPr>
          <w:rFonts w:ascii="Sylfaen" w:hAnsi="Sylfaen"/>
          <w:b/>
          <w:spacing w:val="-5"/>
          <w:sz w:val="32"/>
          <w:szCs w:val="32"/>
        </w:rPr>
        <w:t>n</w:t>
      </w:r>
      <w:r w:rsidRPr="001E6A79">
        <w:rPr>
          <w:rFonts w:ascii="Sylfaen" w:hAnsi="Sylfaen"/>
          <w:b/>
          <w:spacing w:val="2"/>
          <w:sz w:val="32"/>
          <w:szCs w:val="32"/>
        </w:rPr>
        <w:t>ce</w:t>
      </w:r>
      <w:r w:rsidRPr="001E6A79">
        <w:rPr>
          <w:rFonts w:ascii="Sylfaen" w:hAnsi="Sylfaen"/>
          <w:b/>
          <w:sz w:val="32"/>
          <w:szCs w:val="32"/>
        </w:rPr>
        <w:t>s</w:t>
      </w:r>
      <w:r w:rsidRPr="001E6A79">
        <w:rPr>
          <w:rFonts w:ascii="Sylfaen" w:hAnsi="Sylfaen"/>
          <w:b/>
          <w:spacing w:val="12"/>
          <w:sz w:val="32"/>
          <w:szCs w:val="32"/>
        </w:rPr>
        <w:t xml:space="preserve"> </w:t>
      </w:r>
      <w:r w:rsidRPr="001E6A79">
        <w:rPr>
          <w:rFonts w:ascii="Sylfaen" w:hAnsi="Sylfaen"/>
          <w:b/>
          <w:spacing w:val="3"/>
          <w:sz w:val="32"/>
          <w:szCs w:val="32"/>
        </w:rPr>
        <w:t>a</w:t>
      </w:r>
      <w:r w:rsidRPr="001E6A79">
        <w:rPr>
          <w:rFonts w:ascii="Sylfaen" w:hAnsi="Sylfaen"/>
          <w:b/>
          <w:sz w:val="32"/>
          <w:szCs w:val="32"/>
        </w:rPr>
        <w:t>nd</w:t>
      </w:r>
      <w:r w:rsidRPr="001E6A79">
        <w:rPr>
          <w:rFonts w:ascii="Sylfaen" w:hAnsi="Sylfaen"/>
          <w:b/>
          <w:spacing w:val="4"/>
          <w:sz w:val="32"/>
          <w:szCs w:val="32"/>
        </w:rPr>
        <w:t xml:space="preserve"> </w:t>
      </w:r>
      <w:r w:rsidRPr="001E6A79">
        <w:rPr>
          <w:rFonts w:ascii="Sylfaen" w:hAnsi="Sylfaen"/>
          <w:b/>
          <w:spacing w:val="-3"/>
          <w:w w:val="101"/>
          <w:sz w:val="32"/>
          <w:szCs w:val="32"/>
        </w:rPr>
        <w:t>c</w:t>
      </w:r>
      <w:r w:rsidRPr="001E6A79">
        <w:rPr>
          <w:rFonts w:ascii="Sylfaen" w:hAnsi="Sylfaen"/>
          <w:b/>
          <w:spacing w:val="2"/>
          <w:w w:val="101"/>
          <w:sz w:val="32"/>
          <w:szCs w:val="32"/>
        </w:rPr>
        <w:t>er</w:t>
      </w:r>
      <w:r w:rsidRPr="001E6A79">
        <w:rPr>
          <w:rFonts w:ascii="Sylfaen" w:hAnsi="Sylfaen"/>
          <w:b/>
          <w:spacing w:val="-6"/>
          <w:w w:val="101"/>
          <w:sz w:val="32"/>
          <w:szCs w:val="32"/>
        </w:rPr>
        <w:t>t</w:t>
      </w:r>
      <w:r w:rsidRPr="001E6A79">
        <w:rPr>
          <w:rFonts w:ascii="Sylfaen" w:hAnsi="Sylfaen"/>
          <w:b/>
          <w:spacing w:val="2"/>
          <w:w w:val="101"/>
          <w:sz w:val="32"/>
          <w:szCs w:val="32"/>
        </w:rPr>
        <w:t>i</w:t>
      </w:r>
      <w:r w:rsidRPr="001E6A79">
        <w:rPr>
          <w:rFonts w:ascii="Sylfaen" w:hAnsi="Sylfaen"/>
          <w:b/>
          <w:spacing w:val="-6"/>
          <w:w w:val="101"/>
          <w:sz w:val="32"/>
          <w:szCs w:val="32"/>
        </w:rPr>
        <w:t>f</w:t>
      </w:r>
      <w:r w:rsidRPr="001E6A79">
        <w:rPr>
          <w:rFonts w:ascii="Sylfaen" w:hAnsi="Sylfaen"/>
          <w:b/>
          <w:spacing w:val="2"/>
          <w:w w:val="101"/>
          <w:sz w:val="32"/>
          <w:szCs w:val="32"/>
        </w:rPr>
        <w:t>ic</w:t>
      </w:r>
      <w:r w:rsidRPr="001E6A79">
        <w:rPr>
          <w:rFonts w:ascii="Sylfaen" w:hAnsi="Sylfaen"/>
          <w:b/>
          <w:spacing w:val="8"/>
          <w:w w:val="101"/>
          <w:sz w:val="32"/>
          <w:szCs w:val="32"/>
        </w:rPr>
        <w:t>a</w:t>
      </w:r>
      <w:r w:rsidRPr="001E6A79">
        <w:rPr>
          <w:rFonts w:ascii="Sylfaen" w:hAnsi="Sylfaen"/>
          <w:b/>
          <w:spacing w:val="-11"/>
          <w:w w:val="101"/>
          <w:sz w:val="32"/>
          <w:szCs w:val="32"/>
        </w:rPr>
        <w:t>t</w:t>
      </w:r>
      <w:r w:rsidRPr="001E6A79">
        <w:rPr>
          <w:rFonts w:ascii="Sylfaen" w:hAnsi="Sylfaen"/>
          <w:b/>
          <w:spacing w:val="7"/>
          <w:w w:val="101"/>
          <w:sz w:val="32"/>
          <w:szCs w:val="32"/>
        </w:rPr>
        <w:t>e</w:t>
      </w:r>
      <w:r w:rsidRPr="001E6A79">
        <w:rPr>
          <w:rFonts w:ascii="Sylfaen" w:hAnsi="Sylfaen"/>
          <w:b/>
          <w:w w:val="101"/>
          <w:sz w:val="32"/>
          <w:szCs w:val="32"/>
        </w:rPr>
        <w:t>s:</w:t>
      </w:r>
    </w:p>
    <w:p w:rsidR="005F2CA1" w:rsidRPr="001E6A79" w:rsidRDefault="005F2CA1">
      <w:pPr>
        <w:spacing w:before="4" w:line="120" w:lineRule="exact"/>
        <w:rPr>
          <w:rFonts w:ascii="Sylfaen" w:hAnsi="Sylfaen"/>
          <w:sz w:val="32"/>
          <w:szCs w:val="32"/>
        </w:rPr>
      </w:pPr>
    </w:p>
    <w:p w:rsidR="00DE04C8" w:rsidRPr="001E6A79" w:rsidRDefault="00DE04C8" w:rsidP="00DE04C8">
      <w:pPr>
        <w:spacing w:line="360" w:lineRule="auto"/>
        <w:ind w:left="-540"/>
        <w:jc w:val="both"/>
        <w:rPr>
          <w:rFonts w:ascii="Sylfaen" w:hAnsi="Sylfaen"/>
          <w:b/>
          <w:sz w:val="24"/>
          <w:szCs w:val="24"/>
          <w:lang w:val="ka-GE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t>11.09. 200</w:t>
      </w:r>
      <w:r w:rsidRPr="001E6A79">
        <w:rPr>
          <w:rFonts w:ascii="Sylfaen" w:hAnsi="Sylfaen"/>
          <w:b/>
          <w:sz w:val="24"/>
          <w:szCs w:val="24"/>
          <w:lang w:val="ka-GE"/>
        </w:rPr>
        <w:t>5</w:t>
      </w:r>
      <w:r w:rsidRPr="001E6A79">
        <w:rPr>
          <w:rFonts w:ascii="Sylfaen" w:hAnsi="Sylfaen"/>
          <w:b/>
          <w:sz w:val="24"/>
          <w:szCs w:val="24"/>
          <w:lang w:val="es-ES"/>
        </w:rPr>
        <w:t xml:space="preserve"> – </w:t>
      </w:r>
      <w:r w:rsidR="00FE7DF9" w:rsidRPr="001E6A79">
        <w:rPr>
          <w:rFonts w:ascii="Sylfaen" w:hAnsi="Sylfaen" w:cs="Sylfaen"/>
          <w:b/>
          <w:sz w:val="24"/>
          <w:szCs w:val="24"/>
          <w:lang w:val="es-ES"/>
        </w:rPr>
        <w:t xml:space="preserve">up </w:t>
      </w:r>
      <w:proofErr w:type="spellStart"/>
      <w:r w:rsidR="00FE7DF9" w:rsidRPr="001E6A79">
        <w:rPr>
          <w:rFonts w:ascii="Sylfaen" w:hAnsi="Sylfaen" w:cs="Sylfaen"/>
          <w:b/>
          <w:sz w:val="24"/>
          <w:szCs w:val="24"/>
          <w:lang w:val="es-ES"/>
        </w:rPr>
        <w:t>today</w:t>
      </w:r>
      <w:proofErr w:type="spellEnd"/>
      <w:r w:rsidRPr="001E6A79">
        <w:rPr>
          <w:rFonts w:ascii="Sylfaen" w:hAnsi="Sylfaen" w:cs="AcadNusx"/>
          <w:b/>
          <w:sz w:val="24"/>
          <w:szCs w:val="24"/>
          <w:lang w:val="es-ES"/>
        </w:rPr>
        <w:t xml:space="preserve">  - 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Telavi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State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University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,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Associated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Professor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>;</w:t>
      </w:r>
    </w:p>
    <w:p w:rsidR="00DE04C8" w:rsidRPr="001E6A79" w:rsidRDefault="00DE04C8" w:rsidP="00DE04C8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t xml:space="preserve">01.10.2004  - 10. 09.2005  -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Telavi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branch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Georgian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Agricultural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University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, </w:t>
      </w:r>
    </w:p>
    <w:p w:rsidR="00DE04C8" w:rsidRPr="001E6A79" w:rsidRDefault="00DE04C8" w:rsidP="00DE04C8">
      <w:pPr>
        <w:tabs>
          <w:tab w:val="left" w:pos="3030"/>
        </w:tabs>
        <w:spacing w:line="360" w:lineRule="auto"/>
        <w:jc w:val="both"/>
        <w:rPr>
          <w:rFonts w:ascii="Sylfaen" w:hAnsi="Sylfaen"/>
          <w:sz w:val="24"/>
          <w:szCs w:val="24"/>
          <w:lang w:val="es-ES"/>
        </w:rPr>
      </w:pPr>
      <w:r w:rsidRPr="001E6A79">
        <w:rPr>
          <w:rFonts w:ascii="Sylfaen" w:hAnsi="Sylfaen"/>
          <w:sz w:val="24"/>
          <w:szCs w:val="24"/>
          <w:lang w:val="es-ES"/>
        </w:rPr>
        <w:t xml:space="preserve"> Head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the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  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Department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Forestry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,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Forest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taxation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– Management and Agro –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Biology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>;</w:t>
      </w:r>
    </w:p>
    <w:p w:rsidR="00FE7DF9" w:rsidRPr="001E6A79" w:rsidRDefault="00FE7DF9" w:rsidP="00FE7DF9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t xml:space="preserve">01.02.2004- 01.10.2004  -  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Telavi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branch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Georgian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Agricultural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University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, </w:t>
      </w:r>
    </w:p>
    <w:p w:rsidR="00FE7DF9" w:rsidRPr="001E6A79" w:rsidRDefault="00FE7DF9" w:rsidP="00FE7DF9">
      <w:pPr>
        <w:spacing w:line="360" w:lineRule="auto"/>
        <w:ind w:left="-540"/>
        <w:jc w:val="both"/>
        <w:rPr>
          <w:rFonts w:ascii="Sylfaen" w:hAnsi="Sylfaen"/>
          <w:sz w:val="24"/>
          <w:szCs w:val="24"/>
          <w:lang w:val="es-ES"/>
        </w:rPr>
      </w:pPr>
      <w:proofErr w:type="spellStart"/>
      <w:r w:rsidRPr="001E6A79">
        <w:rPr>
          <w:rFonts w:ascii="Sylfaen" w:hAnsi="Sylfaen"/>
          <w:sz w:val="24"/>
          <w:szCs w:val="24"/>
          <w:lang w:val="es-ES"/>
        </w:rPr>
        <w:t>Assistant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Professor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theDepartment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Forestry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,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Forest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taxation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– Management and Agro –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Biology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>;</w:t>
      </w: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t xml:space="preserve">10.12. 1999 – 01.02.2004 -  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Telavi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branch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Georgian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Agricultural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University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>,</w:t>
      </w: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/>
          <w:sz w:val="24"/>
          <w:szCs w:val="24"/>
          <w:lang w:val="es-ES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t xml:space="preserve">                             </w:t>
      </w:r>
      <w:r w:rsidRPr="001E6A79">
        <w:rPr>
          <w:rFonts w:ascii="Sylfaen" w:hAnsi="Sylfaen" w:cs="AcadNusx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Senior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Teacher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the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Department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>;</w:t>
      </w: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/>
          <w:sz w:val="24"/>
          <w:szCs w:val="24"/>
          <w:lang w:val="es-ES"/>
        </w:rPr>
      </w:pP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lastRenderedPageBreak/>
        <w:t xml:space="preserve">  29.01.1998 – 10.12. 1999  - 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Telavi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branch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Georgian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Agricultural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University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, </w:t>
      </w: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t xml:space="preserve">                           </w:t>
      </w:r>
      <w:proofErr w:type="spellStart"/>
      <w:r w:rsidRPr="001E6A79">
        <w:rPr>
          <w:rFonts w:ascii="Sylfaen" w:hAnsi="Sylfaen" w:cs="AcadNusx"/>
          <w:sz w:val="24"/>
          <w:szCs w:val="24"/>
          <w:lang w:val="es-ES"/>
        </w:rPr>
        <w:t>Acting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AcadNusx"/>
          <w:sz w:val="24"/>
          <w:szCs w:val="24"/>
          <w:lang w:val="es-ES"/>
        </w:rPr>
        <w:t>Assistant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AcadNusx"/>
          <w:sz w:val="24"/>
          <w:szCs w:val="24"/>
          <w:lang w:val="es-ES"/>
        </w:rPr>
        <w:t>Professor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 w:cs="AcadNusx"/>
          <w:sz w:val="24"/>
          <w:szCs w:val="24"/>
          <w:lang w:val="es-ES"/>
        </w:rPr>
        <w:t>the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AcadNusx"/>
          <w:sz w:val="24"/>
          <w:szCs w:val="24"/>
          <w:lang w:val="es-ES"/>
        </w:rPr>
        <w:t>Department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>;</w:t>
      </w: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/>
          <w:sz w:val="24"/>
          <w:szCs w:val="24"/>
          <w:lang w:val="es-ES"/>
        </w:rPr>
      </w:pPr>
      <w:r w:rsidRPr="001E6A79">
        <w:rPr>
          <w:rFonts w:ascii="Sylfaen" w:hAnsi="Sylfaen" w:cs="AcadNusx"/>
          <w:sz w:val="24"/>
          <w:szCs w:val="24"/>
          <w:lang w:val="es-ES"/>
        </w:rPr>
        <w:t xml:space="preserve">                           </w:t>
      </w: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/>
          <w:b/>
          <w:sz w:val="24"/>
          <w:szCs w:val="24"/>
          <w:lang w:val="es-ES"/>
        </w:rPr>
      </w:pP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t xml:space="preserve"> 01.09.1996 – 29.01.1998  - 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Telavi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branch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Georgian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Agricultural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University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, </w:t>
      </w: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/>
          <w:b/>
          <w:sz w:val="24"/>
          <w:szCs w:val="24"/>
          <w:lang w:val="es-ES"/>
        </w:rPr>
      </w:pPr>
      <w:r w:rsidRPr="001E6A79">
        <w:rPr>
          <w:rFonts w:ascii="Sylfaen" w:hAnsi="Sylfaen" w:cs="Sylfaen"/>
          <w:sz w:val="24"/>
          <w:szCs w:val="24"/>
          <w:lang w:val="es-ES"/>
        </w:rPr>
        <w:t xml:space="preserve">                                                      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Acting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Dean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the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Faculty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Agricultural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Economics</w:t>
      </w:r>
      <w:proofErr w:type="spellEnd"/>
      <w:r w:rsidRPr="001E6A79">
        <w:rPr>
          <w:rFonts w:ascii="Sylfaen" w:hAnsi="Sylfaen" w:cs="Sylfaen"/>
          <w:sz w:val="24"/>
          <w:szCs w:val="24"/>
          <w:lang w:val="es-ES"/>
        </w:rPr>
        <w:t>;</w:t>
      </w: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  <w:r w:rsidRPr="001E6A79">
        <w:rPr>
          <w:rFonts w:ascii="Sylfaen" w:hAnsi="Sylfaen"/>
          <w:b/>
          <w:sz w:val="24"/>
          <w:szCs w:val="24"/>
          <w:lang w:val="es-ES"/>
        </w:rPr>
        <w:t xml:space="preserve">  01.09. 1995 – 01.09.1996  -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Telavi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branch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of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Georgian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Agricultural</w:t>
      </w:r>
      <w:proofErr w:type="spellEnd"/>
      <w:r w:rsidRPr="001E6A79">
        <w:rPr>
          <w:rFonts w:ascii="Sylfaen" w:hAnsi="Sylfaen"/>
          <w:sz w:val="24"/>
          <w:szCs w:val="24"/>
          <w:lang w:val="es-ES"/>
        </w:rPr>
        <w:t xml:space="preserve"> </w:t>
      </w:r>
      <w:proofErr w:type="spellStart"/>
      <w:r w:rsidRPr="001E6A79">
        <w:rPr>
          <w:rFonts w:ascii="Sylfaen" w:hAnsi="Sylfaen"/>
          <w:sz w:val="24"/>
          <w:szCs w:val="24"/>
          <w:lang w:val="es-ES"/>
        </w:rPr>
        <w:t>University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 xml:space="preserve">, </w:t>
      </w:r>
      <w:proofErr w:type="spellStart"/>
      <w:r w:rsidRPr="001E6A79">
        <w:rPr>
          <w:rFonts w:ascii="Sylfaen" w:hAnsi="Sylfaen" w:cs="Sylfaen"/>
          <w:sz w:val="24"/>
          <w:szCs w:val="24"/>
          <w:lang w:val="es-ES"/>
        </w:rPr>
        <w:t>Assistant</w:t>
      </w:r>
      <w:proofErr w:type="spellEnd"/>
      <w:r w:rsidRPr="001E6A79">
        <w:rPr>
          <w:rFonts w:ascii="Sylfaen" w:hAnsi="Sylfaen" w:cs="AcadNusx"/>
          <w:sz w:val="24"/>
          <w:szCs w:val="24"/>
          <w:lang w:val="es-ES"/>
        </w:rPr>
        <w:t>;</w:t>
      </w:r>
    </w:p>
    <w:p w:rsidR="00705F72" w:rsidRPr="001E6A79" w:rsidRDefault="00705F72" w:rsidP="003A006C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</w:p>
    <w:p w:rsidR="00705F72" w:rsidRPr="001E6A79" w:rsidRDefault="00705F72" w:rsidP="00705F72">
      <w:pPr>
        <w:rPr>
          <w:rFonts w:ascii="Sylfaen" w:hAnsi="Sylfaen"/>
          <w:b/>
          <w:sz w:val="24"/>
          <w:szCs w:val="24"/>
        </w:rPr>
      </w:pPr>
      <w:r w:rsidRPr="001E6A79">
        <w:rPr>
          <w:rFonts w:ascii="Sylfaen" w:hAnsi="Sylfaen"/>
          <w:b/>
          <w:sz w:val="24"/>
          <w:szCs w:val="24"/>
        </w:rPr>
        <w:t>Trainings</w:t>
      </w:r>
    </w:p>
    <w:p w:rsidR="00705F72" w:rsidRPr="001E6A79" w:rsidRDefault="00705F72" w:rsidP="00705F72">
      <w:pPr>
        <w:rPr>
          <w:rFonts w:ascii="Sylfaen" w:hAnsi="Sylfaen"/>
          <w:sz w:val="24"/>
          <w:szCs w:val="24"/>
          <w:lang w:val="ka-GE"/>
        </w:rPr>
      </w:pPr>
      <w:r w:rsidRPr="001E6A79">
        <w:rPr>
          <w:rFonts w:ascii="Sylfaen" w:hAnsi="Sylfaen"/>
          <w:sz w:val="24"/>
          <w:szCs w:val="24"/>
          <w:lang w:val="ka-GE"/>
        </w:rPr>
        <w:t xml:space="preserve">2017, 10.03 -  </w:t>
      </w:r>
      <w:r w:rsidRPr="001E6A79">
        <w:rPr>
          <w:rFonts w:ascii="Sylfaen" w:hAnsi="Sylfaen"/>
          <w:sz w:val="24"/>
          <w:szCs w:val="24"/>
        </w:rPr>
        <w:t>Training</w:t>
      </w:r>
      <w:r w:rsidRPr="001E6A79">
        <w:rPr>
          <w:rFonts w:ascii="Sylfaen" w:hAnsi="Sylfaen"/>
          <w:sz w:val="24"/>
          <w:szCs w:val="24"/>
          <w:lang w:val="ka-GE"/>
        </w:rPr>
        <w:t xml:space="preserve"> "Strengthening modern research practice in regional educational institutions in the field of agriculture"</w:t>
      </w:r>
    </w:p>
    <w:p w:rsidR="00705F72" w:rsidRPr="001E6A79" w:rsidRDefault="00705F72" w:rsidP="00705F72">
      <w:pPr>
        <w:rPr>
          <w:rFonts w:ascii="Sylfaen" w:hAnsi="Sylfaen"/>
          <w:sz w:val="24"/>
          <w:szCs w:val="24"/>
          <w:lang w:val="ka-GE"/>
        </w:rPr>
      </w:pPr>
      <w:r w:rsidRPr="001E6A79">
        <w:rPr>
          <w:rFonts w:ascii="Sylfaen" w:hAnsi="Sylfaen"/>
          <w:sz w:val="24"/>
          <w:szCs w:val="24"/>
          <w:lang w:val="ka-GE"/>
        </w:rPr>
        <w:t>2009.02.24-26  - Training on the topic "Project Management" organized by USAID (</w:t>
      </w:r>
      <w:r w:rsidRPr="001E6A79">
        <w:rPr>
          <w:rFonts w:ascii="Sylfaen" w:hAnsi="Sylfaen"/>
          <w:sz w:val="24"/>
          <w:szCs w:val="24"/>
        </w:rPr>
        <w:t>Tbilisi</w:t>
      </w:r>
      <w:r w:rsidRPr="001E6A79">
        <w:rPr>
          <w:rFonts w:ascii="Sylfaen" w:hAnsi="Sylfaen"/>
          <w:sz w:val="24"/>
          <w:szCs w:val="24"/>
          <w:lang w:val="ka-GE"/>
        </w:rPr>
        <w:t>)</w:t>
      </w:r>
    </w:p>
    <w:p w:rsidR="00705F72" w:rsidRPr="001E6A79" w:rsidRDefault="00705F72" w:rsidP="00705F72">
      <w:pPr>
        <w:rPr>
          <w:rFonts w:ascii="Sylfaen" w:hAnsi="Sylfaen"/>
          <w:sz w:val="24"/>
          <w:szCs w:val="24"/>
        </w:rPr>
      </w:pPr>
      <w:r w:rsidRPr="001E6A79">
        <w:rPr>
          <w:rFonts w:ascii="Sylfaen" w:hAnsi="Sylfaen"/>
          <w:sz w:val="24"/>
          <w:szCs w:val="24"/>
          <w:lang w:val="ka-GE"/>
        </w:rPr>
        <w:t>2007 08.19     -   "Employment Program 2007" Tourism Management and Marketing Training Course provided by special state program.</w:t>
      </w:r>
      <w:r w:rsidRPr="001E6A79">
        <w:rPr>
          <w:rFonts w:ascii="Sylfaen" w:hAnsi="Sylfaen"/>
          <w:sz w:val="24"/>
          <w:szCs w:val="24"/>
        </w:rPr>
        <w:t xml:space="preserve"> Tbilisi</w:t>
      </w:r>
    </w:p>
    <w:p w:rsidR="00705F72" w:rsidRPr="001E6A79" w:rsidRDefault="00705F72" w:rsidP="00705F72">
      <w:pPr>
        <w:rPr>
          <w:rFonts w:ascii="Sylfaen" w:hAnsi="Sylfaen"/>
          <w:sz w:val="24"/>
          <w:szCs w:val="24"/>
          <w:lang w:val="ka-GE"/>
        </w:rPr>
      </w:pPr>
      <w:r w:rsidRPr="001E6A79">
        <w:rPr>
          <w:rFonts w:ascii="Sylfaen" w:hAnsi="Sylfaen"/>
          <w:sz w:val="24"/>
          <w:szCs w:val="24"/>
          <w:lang w:val="ka-GE"/>
        </w:rPr>
        <w:t xml:space="preserve">2007. 05.11.31. -  </w:t>
      </w:r>
      <w:r w:rsidRPr="001E6A79">
        <w:rPr>
          <w:rFonts w:ascii="Sylfaen" w:hAnsi="Sylfaen"/>
          <w:sz w:val="24"/>
          <w:szCs w:val="24"/>
        </w:rPr>
        <w:t xml:space="preserve">Training organized by </w:t>
      </w:r>
      <w:r w:rsidRPr="001E6A79">
        <w:rPr>
          <w:rFonts w:ascii="Sylfaen" w:hAnsi="Sylfaen"/>
          <w:sz w:val="24"/>
          <w:szCs w:val="24"/>
          <w:lang w:val="ka-GE"/>
        </w:rPr>
        <w:t xml:space="preserve">GSNF  ,, Biodiversity and   </w:t>
      </w:r>
    </w:p>
    <w:p w:rsidR="00705F72" w:rsidRPr="001E6A79" w:rsidRDefault="00705F72" w:rsidP="00705F72">
      <w:pPr>
        <w:rPr>
          <w:rFonts w:ascii="Sylfaen" w:hAnsi="Sylfaen"/>
          <w:sz w:val="24"/>
          <w:szCs w:val="24"/>
          <w:lang w:val="ka-GE"/>
        </w:rPr>
      </w:pPr>
      <w:r w:rsidRPr="001E6A79">
        <w:rPr>
          <w:rFonts w:ascii="Sylfaen" w:hAnsi="Sylfaen"/>
          <w:sz w:val="24"/>
          <w:szCs w:val="24"/>
          <w:lang w:val="ka-GE"/>
        </w:rPr>
        <w:t xml:space="preserve">                             Community“</w:t>
      </w:r>
      <w:r w:rsidRPr="001E6A79">
        <w:rPr>
          <w:rFonts w:ascii="Sylfaen" w:hAnsi="Sylfaen"/>
          <w:sz w:val="24"/>
          <w:szCs w:val="24"/>
        </w:rPr>
        <w:t xml:space="preserve">. </w:t>
      </w:r>
      <w:proofErr w:type="spellStart"/>
      <w:r w:rsidRPr="001E6A79">
        <w:rPr>
          <w:rFonts w:ascii="Sylfaen" w:hAnsi="Sylfaen"/>
          <w:sz w:val="24"/>
          <w:szCs w:val="24"/>
        </w:rPr>
        <w:t>Telavi</w:t>
      </w:r>
      <w:proofErr w:type="spellEnd"/>
    </w:p>
    <w:p w:rsidR="00705F72" w:rsidRPr="001E6A79" w:rsidRDefault="00705F72" w:rsidP="00705F72">
      <w:pPr>
        <w:rPr>
          <w:rFonts w:ascii="Sylfaen" w:hAnsi="Sylfaen"/>
          <w:sz w:val="24"/>
          <w:szCs w:val="24"/>
          <w:lang w:val="ka-GE"/>
        </w:rPr>
      </w:pPr>
    </w:p>
    <w:p w:rsidR="00705F72" w:rsidRPr="001E6A79" w:rsidRDefault="00705F72" w:rsidP="00705F72">
      <w:pPr>
        <w:rPr>
          <w:rFonts w:ascii="Sylfaen" w:hAnsi="Sylfaen"/>
          <w:sz w:val="24"/>
          <w:szCs w:val="24"/>
          <w:lang w:val="ka-GE"/>
        </w:rPr>
      </w:pPr>
      <w:r w:rsidRPr="001E6A79">
        <w:rPr>
          <w:rFonts w:ascii="Sylfaen" w:hAnsi="Sylfaen"/>
          <w:sz w:val="24"/>
          <w:szCs w:val="24"/>
          <w:lang w:val="ka-GE"/>
        </w:rPr>
        <w:t>2012.05.04  -   Georgian Institute of Public Affairs, Foundation Open Society Georgia, Training in the principles of local self - governance, skills of presentations and project management</w:t>
      </w:r>
    </w:p>
    <w:p w:rsidR="00705F72" w:rsidRPr="001E6A79" w:rsidRDefault="00705F72" w:rsidP="003A006C">
      <w:pPr>
        <w:spacing w:line="360" w:lineRule="auto"/>
        <w:ind w:left="-540"/>
        <w:jc w:val="both"/>
        <w:rPr>
          <w:rFonts w:ascii="Sylfaen" w:hAnsi="Sylfaen" w:cs="AcadNusx"/>
          <w:sz w:val="24"/>
          <w:szCs w:val="24"/>
          <w:lang w:val="es-ES"/>
        </w:rPr>
      </w:pPr>
    </w:p>
    <w:p w:rsidR="003A006C" w:rsidRDefault="003A006C" w:rsidP="003A006C">
      <w:pPr>
        <w:spacing w:line="360" w:lineRule="auto"/>
        <w:ind w:left="-540"/>
        <w:jc w:val="both"/>
        <w:rPr>
          <w:rFonts w:ascii="AcadNusx" w:hAnsi="AcadNusx" w:cs="AcadNusx"/>
          <w:lang w:val="es-ES"/>
        </w:rPr>
      </w:pPr>
    </w:p>
    <w:p w:rsidR="003A006C" w:rsidRPr="001E6A79" w:rsidRDefault="003A006C" w:rsidP="003A006C">
      <w:pPr>
        <w:spacing w:line="360" w:lineRule="auto"/>
        <w:ind w:left="-540"/>
        <w:jc w:val="both"/>
        <w:rPr>
          <w:rFonts w:ascii="AcadNusx" w:hAnsi="AcadNusx"/>
          <w:b/>
          <w:sz w:val="32"/>
          <w:szCs w:val="32"/>
          <w:lang w:val="es-ES"/>
        </w:rPr>
      </w:pPr>
      <w:proofErr w:type="spellStart"/>
      <w:r w:rsidRPr="001E6A79">
        <w:rPr>
          <w:rFonts w:ascii="Sylfaen" w:hAnsi="Sylfaen" w:cs="Sylfaen"/>
          <w:b/>
          <w:sz w:val="32"/>
          <w:szCs w:val="32"/>
          <w:lang w:val="es-ES"/>
        </w:rPr>
        <w:t>Scientific</w:t>
      </w:r>
      <w:proofErr w:type="spellEnd"/>
      <w:r w:rsidRPr="001E6A79">
        <w:rPr>
          <w:rFonts w:ascii="Sylfaen" w:hAnsi="Sylfaen" w:cs="Sylfaen"/>
          <w:b/>
          <w:sz w:val="32"/>
          <w:szCs w:val="32"/>
          <w:lang w:val="es-ES"/>
        </w:rPr>
        <w:t xml:space="preserve"> </w:t>
      </w:r>
      <w:proofErr w:type="spellStart"/>
      <w:r w:rsidRPr="001E6A79">
        <w:rPr>
          <w:rFonts w:ascii="Sylfaen" w:hAnsi="Sylfaen" w:cs="Sylfaen"/>
          <w:b/>
          <w:sz w:val="32"/>
          <w:szCs w:val="32"/>
          <w:lang w:val="es-ES"/>
        </w:rPr>
        <w:t>Publications</w:t>
      </w:r>
      <w:proofErr w:type="spellEnd"/>
      <w:r w:rsidRPr="001E6A79">
        <w:rPr>
          <w:rFonts w:ascii="AcadNusx" w:hAnsi="AcadNusx" w:cs="AcadNusx"/>
          <w:b/>
          <w:sz w:val="32"/>
          <w:szCs w:val="32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71"/>
        <w:gridCol w:w="798"/>
        <w:gridCol w:w="2622"/>
        <w:gridCol w:w="1080"/>
        <w:gridCol w:w="822"/>
      </w:tblGrid>
      <w:tr w:rsidR="003A006C" w:rsidRPr="008E1AE4" w:rsidTr="0044488A">
        <w:trPr>
          <w:cantSplit/>
          <w:trHeight w:val="1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ka-GE"/>
              </w:rPr>
            </w:pPr>
            <w:r w:rsidRPr="008E1AE4">
              <w:rPr>
                <w:rFonts w:ascii="AcadNusx" w:hAnsi="AcadNusx"/>
                <w:sz w:val="22"/>
                <w:szCs w:val="22"/>
                <w:lang w:val="ka-GE"/>
              </w:rPr>
              <w:t>#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  <w:lang w:val="es-ES"/>
              </w:rPr>
              <w:t>Name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es-ES"/>
              </w:rPr>
              <w:t xml:space="preserve"> of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s-ES"/>
              </w:rPr>
              <w:t>the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  <w:lang w:val="es-ES"/>
              </w:rPr>
              <w:t>publication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es-E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3440E" w:rsidRDefault="003A006C" w:rsidP="004448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Publishing House</w:t>
            </w:r>
          </w:p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es-ES"/>
              </w:rPr>
            </w:pPr>
          </w:p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06C" w:rsidRPr="007B2BFF" w:rsidRDefault="003A006C" w:rsidP="0044488A">
            <w:pPr>
              <w:ind w:left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Year of publication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06C" w:rsidRPr="007B2BFF" w:rsidRDefault="003A006C" w:rsidP="0044488A">
            <w:pPr>
              <w:ind w:left="113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Number of pages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23D61" w:rsidRDefault="003A006C" w:rsidP="004448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Determining the wheat harvest in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Kakheti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Region.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B027EB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C5452F">
              <w:rPr>
                <w:rFonts w:ascii="Sylfaen" w:hAnsi="Sylfaen"/>
                <w:sz w:val="22"/>
                <w:szCs w:val="22"/>
                <w:lang w:val="ka-GE"/>
              </w:rPr>
              <w:t>A new level of integration in the modern world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#2, </w:t>
            </w:r>
            <w:r>
              <w:rPr>
                <w:rFonts w:ascii="Sylfaen" w:hAnsi="Sylfaen"/>
                <w:sz w:val="22"/>
                <w:szCs w:val="22"/>
              </w:rPr>
              <w:t>Academic House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</w:rPr>
              <w:t xml:space="preserve"> </w:t>
            </w:r>
          </w:p>
          <w:p w:rsidR="003A006C" w:rsidRPr="00C5452F" w:rsidRDefault="003A006C" w:rsidP="0044488A">
            <w:pPr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City</w:t>
            </w:r>
            <w:r w:rsidRPr="003D4CD8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</w:rPr>
              <w:t>S</w:t>
            </w:r>
            <w:r w:rsidRPr="00C5452F">
              <w:rPr>
                <w:rFonts w:ascii="Sylfaen" w:hAnsi="Sylfaen"/>
                <w:sz w:val="22"/>
                <w:szCs w:val="22"/>
                <w:lang w:val="ka-GE"/>
              </w:rPr>
              <w:t>heffield</w:t>
            </w:r>
            <w:r w:rsidRPr="003D4CD8"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</w:rPr>
              <w:t>Great Britain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2C0170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Analysis of the study of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Saccharomyces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imported in Georgia for sale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B826B3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9411A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C17976">
              <w:rPr>
                <w:rFonts w:ascii="Sylfaen" w:hAnsi="Sylfaen"/>
                <w:sz w:val="22"/>
                <w:szCs w:val="22"/>
                <w:lang w:val="ka-GE"/>
              </w:rPr>
              <w:t xml:space="preserve">Georgian engineering </w:t>
            </w:r>
            <w:r>
              <w:rPr>
                <w:rFonts w:ascii="Sylfaen" w:hAnsi="Sylfaen"/>
                <w:sz w:val="22"/>
                <w:szCs w:val="22"/>
              </w:rPr>
              <w:t>News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2B0575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Effects of Aspartame on human organism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529A0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9411A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C17976">
              <w:rPr>
                <w:rFonts w:ascii="Sylfaen" w:hAnsi="Sylfaen"/>
                <w:sz w:val="22"/>
                <w:szCs w:val="22"/>
                <w:lang w:val="ka-GE"/>
              </w:rPr>
              <w:t xml:space="preserve">Georgian engineering </w:t>
            </w:r>
            <w:r>
              <w:rPr>
                <w:rFonts w:ascii="Sylfaen" w:hAnsi="Sylfaen"/>
                <w:sz w:val="22"/>
                <w:szCs w:val="22"/>
              </w:rPr>
              <w:t xml:space="preserve">News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1F489A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677B10">
              <w:rPr>
                <w:rFonts w:ascii="Sylfaen" w:hAnsi="Sylfaen"/>
                <w:sz w:val="22"/>
                <w:szCs w:val="22"/>
              </w:rPr>
              <w:t xml:space="preserve">Influence of soil factor on the quality of wheat and bread for some municipalities of inner </w:t>
            </w:r>
            <w:proofErr w:type="spellStart"/>
            <w:r w:rsidRPr="00677B10">
              <w:rPr>
                <w:rFonts w:ascii="Sylfaen" w:hAnsi="Sylfaen"/>
                <w:sz w:val="22"/>
                <w:szCs w:val="22"/>
              </w:rPr>
              <w:t>Kakheti</w:t>
            </w:r>
            <w:proofErr w:type="spellEnd"/>
            <w:r w:rsidRPr="00677B10"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F64F3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AE59EE">
              <w:rPr>
                <w:rFonts w:ascii="Sylfaen" w:hAnsi="Sylfaen"/>
                <w:sz w:val="22"/>
                <w:szCs w:val="22"/>
              </w:rPr>
              <w:t>Collection of works of the National Academy of Odessa Food Technology</w:t>
            </w:r>
            <w:r>
              <w:rPr>
                <w:rFonts w:ascii="Sylfaen" w:hAnsi="Sylfaen"/>
                <w:sz w:val="22"/>
                <w:szCs w:val="22"/>
              </w:rPr>
              <w:t xml:space="preserve"> Volume 10,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1F489A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2016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1F489A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830D81">
              <w:rPr>
                <w:rFonts w:ascii="Sylfaen" w:hAnsi="Sylfaen"/>
                <w:sz w:val="22"/>
                <w:szCs w:val="22"/>
              </w:rPr>
              <w:t xml:space="preserve">Usage of </w:t>
            </w:r>
            <w:proofErr w:type="spellStart"/>
            <w:r w:rsidRPr="00830D81">
              <w:rPr>
                <w:rFonts w:ascii="Sylfaen" w:hAnsi="Sylfaen"/>
                <w:sz w:val="22"/>
                <w:szCs w:val="22"/>
              </w:rPr>
              <w:t>asporous</w:t>
            </w:r>
            <w:proofErr w:type="spellEnd"/>
            <w:r w:rsidRPr="00830D81">
              <w:rPr>
                <w:rFonts w:ascii="Sylfaen" w:hAnsi="Sylfaen"/>
                <w:sz w:val="22"/>
                <w:szCs w:val="22"/>
              </w:rPr>
              <w:t xml:space="preserve"> ferments for making bread products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E72052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ED2D56">
              <w:rPr>
                <w:rFonts w:ascii="Sylfaen" w:hAnsi="Sylfaen"/>
                <w:sz w:val="22"/>
                <w:szCs w:val="22"/>
              </w:rPr>
              <w:t xml:space="preserve">International Scientific - Practical Conference </w:t>
            </w:r>
            <w:r w:rsidRPr="00ED2D56">
              <w:rPr>
                <w:rFonts w:ascii="Sylfaen" w:hAnsi="Sylfaen"/>
                <w:sz w:val="22"/>
                <w:szCs w:val="22"/>
              </w:rPr>
              <w:lastRenderedPageBreak/>
              <w:t>"Modern Engineering Technologies and Environmental Protection" Kutaisi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1F489A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19-20.</w:t>
            </w:r>
          </w:p>
          <w:p w:rsidR="003A006C" w:rsidRPr="001F489A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1F489A">
              <w:rPr>
                <w:rFonts w:ascii="Sylfaen" w:hAnsi="Sylfaen"/>
                <w:sz w:val="22"/>
                <w:szCs w:val="22"/>
                <w:lang w:val="ka-GE"/>
              </w:rPr>
              <w:t>05.2016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0C5AA9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3A1BE9">
              <w:rPr>
                <w:rFonts w:ascii="Sylfaen" w:hAnsi="Sylfaen"/>
                <w:sz w:val="22"/>
                <w:szCs w:val="22"/>
                <w:lang w:val="ka-GE"/>
              </w:rPr>
              <w:t>Study of drinks safety according to the example of Chacha (brandy) spirit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072B65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3 (75)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0C5AA9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603B84">
              <w:rPr>
                <w:rFonts w:ascii="Sylfaen" w:hAnsi="Sylfaen"/>
                <w:sz w:val="22"/>
                <w:szCs w:val="22"/>
                <w:lang w:val="ka-GE"/>
              </w:rPr>
              <w:t>Study of the extent of pollution of agricultural products spread on carbonate and non carbonic soils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1232A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603B84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International Scientific Conference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,, </w:t>
            </w:r>
            <w:r w:rsidRPr="00603B84">
              <w:rPr>
                <w:rFonts w:ascii="Sylfaen" w:hAnsi="Sylfaen"/>
                <w:sz w:val="22"/>
                <w:szCs w:val="22"/>
                <w:lang w:val="ka-GE"/>
              </w:rPr>
              <w:t xml:space="preserve">Intercultural Dialogues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„II</w:t>
            </w:r>
            <w:r>
              <w:rPr>
                <w:rFonts w:ascii="Sylfaen" w:hAnsi="Sylfaen"/>
                <w:sz w:val="22"/>
                <w:szCs w:val="22"/>
              </w:rPr>
              <w:t>I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Telavi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23D61" w:rsidRDefault="003A006C" w:rsidP="004448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</w:t>
            </w:r>
            <w:r>
              <w:rPr>
                <w:rFonts w:ascii="Sylfaen" w:hAnsi="Sylfaen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402621">
              <w:rPr>
                <w:rFonts w:ascii="Sylfaen" w:hAnsi="Sylfaen"/>
                <w:sz w:val="22"/>
                <w:szCs w:val="22"/>
                <w:lang w:val="ka-GE"/>
              </w:rPr>
              <w:t>Dependence of wine and gra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pe juice characteristics </w:t>
            </w:r>
            <w:r>
              <w:rPr>
                <w:rFonts w:ascii="Sylfaen" w:hAnsi="Sylfaen"/>
                <w:sz w:val="22"/>
                <w:szCs w:val="22"/>
              </w:rPr>
              <w:t>on</w:t>
            </w:r>
            <w:r w:rsidRPr="00402621">
              <w:rPr>
                <w:rFonts w:ascii="Sylfaen" w:hAnsi="Sylfaen"/>
                <w:sz w:val="22"/>
                <w:szCs w:val="22"/>
                <w:lang w:val="ka-GE"/>
              </w:rPr>
              <w:t xml:space="preserve"> chemical composition and taste features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657949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04D60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International Scientific Conference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,, </w:t>
            </w:r>
            <w:r w:rsidRPr="00603B84">
              <w:rPr>
                <w:rFonts w:ascii="Sylfaen" w:hAnsi="Sylfaen"/>
                <w:sz w:val="22"/>
                <w:szCs w:val="22"/>
                <w:lang w:val="ka-GE"/>
              </w:rPr>
              <w:t xml:space="preserve">Intercultural Dialogues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„I</w:t>
            </w:r>
            <w:r>
              <w:rPr>
                <w:rFonts w:ascii="Sylfaen" w:hAnsi="Sylfaen"/>
                <w:sz w:val="22"/>
                <w:szCs w:val="22"/>
              </w:rPr>
              <w:t>I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Telavi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260-264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2C0016">
              <w:rPr>
                <w:rFonts w:ascii="Sylfaen" w:hAnsi="Sylfaen"/>
                <w:sz w:val="22"/>
                <w:szCs w:val="22"/>
                <w:lang w:val="ka-GE"/>
              </w:rPr>
              <w:t>Negative effect of the improved substance on the bread quality used in the process of preparing dough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671DD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4 (68)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124-125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E52496">
              <w:rPr>
                <w:rFonts w:ascii="Sylfaen" w:hAnsi="Sylfaen"/>
                <w:sz w:val="22"/>
                <w:szCs w:val="22"/>
                <w:lang w:val="ka-GE"/>
              </w:rPr>
              <w:t>New type of canned production enriched with pectin - plum confiture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2D2A8F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4 (64)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104-105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03BE8">
              <w:rPr>
                <w:rFonts w:ascii="Sylfaen" w:hAnsi="Sylfaen"/>
                <w:sz w:val="22"/>
                <w:szCs w:val="22"/>
                <w:lang w:val="ka-GE"/>
              </w:rPr>
              <w:t>Production technology of semi fabricated wild plum sauce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901483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1 (61)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113-114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A77B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0A274E">
              <w:rPr>
                <w:rFonts w:ascii="Sylfaen" w:hAnsi="Sylfaen"/>
                <w:sz w:val="22"/>
                <w:szCs w:val="22"/>
                <w:lang w:val="ka-GE"/>
              </w:rPr>
              <w:t>Developing the method for reducing Isoamyl alcohol in wine materials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EE0F9E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A77B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1 (57)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A77BD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A77B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130-132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9900BF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Regulation of </w:t>
            </w:r>
            <w:r w:rsidRPr="009900BF">
              <w:rPr>
                <w:rFonts w:ascii="Sylfaen" w:hAnsi="Sylfaen"/>
                <w:sz w:val="22"/>
                <w:szCs w:val="22"/>
                <w:lang w:val="ka-GE"/>
              </w:rPr>
              <w:t xml:space="preserve">Alcoholic fermentation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91032C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1 (57))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135-136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2E52BC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2E52BC">
              <w:rPr>
                <w:rFonts w:ascii="Sylfaen" w:hAnsi="Sylfaen"/>
                <w:sz w:val="22"/>
                <w:szCs w:val="22"/>
              </w:rPr>
              <w:t>Bilberry in food industry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2E52BC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A77B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AcadNusx" w:hAnsi="AcadNusx"/>
                <w:sz w:val="22"/>
                <w:szCs w:val="22"/>
              </w:rPr>
              <w:t>A</w:t>
            </w:r>
            <w:r>
              <w:rPr>
                <w:rFonts w:ascii="Sylfaen" w:hAnsi="Sylfaen"/>
                <w:sz w:val="22"/>
                <w:szCs w:val="22"/>
              </w:rPr>
              <w:t>agricultural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University of Georgia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</w:rPr>
              <w:t>Collection of Scientific works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</w:rPr>
              <w:t xml:space="preserve"> Volume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.3, N2 (51)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A77B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134-136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A7D68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662E52">
              <w:rPr>
                <w:rFonts w:ascii="Sylfaen" w:hAnsi="Sylfaen" w:cs="Sylfaen"/>
                <w:sz w:val="22"/>
                <w:szCs w:val="22"/>
              </w:rPr>
              <w:t xml:space="preserve">Advantages of fruit - vegetable natural juices compared to soft refreshments </w:t>
            </w:r>
            <w:r w:rsidRPr="00E5123C">
              <w:rPr>
                <w:rFonts w:ascii="AcadNusx" w:hAnsi="AcadNusx" w:cs="AcadNusx"/>
                <w:sz w:val="22"/>
                <w:szCs w:val="22"/>
              </w:rPr>
              <w:t>(</w:t>
            </w:r>
            <w:r>
              <w:rPr>
                <w:rFonts w:ascii="Sylfaen" w:hAnsi="Sylfaen" w:cs="Sylfaen"/>
                <w:sz w:val="22"/>
                <w:szCs w:val="22"/>
              </w:rPr>
              <w:t>Co- author</w:t>
            </w:r>
            <w:r w:rsidRPr="00E5123C">
              <w:rPr>
                <w:rFonts w:ascii="AcadNusx" w:hAnsi="AcadNusx" w:cs="AcadNusx"/>
                <w:sz w:val="22"/>
                <w:szCs w:val="22"/>
              </w:rPr>
              <w:t xml:space="preserve"> _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Mzia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Gagolishvili</w:t>
            </w:r>
            <w:proofErr w:type="spellEnd"/>
            <w:r w:rsidRPr="00E5123C">
              <w:rPr>
                <w:rFonts w:ascii="AcadNusx" w:hAnsi="AcadNusx" w:cs="AcadNusx"/>
                <w:sz w:val="22"/>
                <w:szCs w:val="22"/>
              </w:rPr>
              <w:t>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A7D68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A7D68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Sylfaen" w:hAnsi="Sylfaen" w:cs="Sylfaen"/>
                <w:i/>
                <w:sz w:val="22"/>
                <w:szCs w:val="22"/>
                <w:lang w:val="it-IT"/>
              </w:rPr>
              <w:t>New Agricultural Technologies,</w:t>
            </w:r>
            <w:r w:rsidRPr="00E5123C">
              <w:rPr>
                <w:rFonts w:ascii="AcadNusx" w:hAnsi="AcadNusx" w:cs="AcadNusx"/>
                <w:i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Sylfaen" w:hAnsi="Sylfaen" w:cs="Sylfaen"/>
                <w:i/>
                <w:sz w:val="22"/>
                <w:szCs w:val="22"/>
                <w:lang w:val="it-IT"/>
              </w:rPr>
              <w:t>Collection of Works</w:t>
            </w:r>
            <w:r w:rsidRPr="00E5123C">
              <w:rPr>
                <w:rFonts w:ascii="AcadNusx" w:hAnsi="AcadNusx" w:cs="AcadNusx"/>
                <w:i/>
                <w:sz w:val="22"/>
                <w:szCs w:val="22"/>
                <w:lang w:val="it-IT"/>
              </w:rPr>
              <w:t xml:space="preserve">, </w:t>
            </w:r>
            <w:r>
              <w:rPr>
                <w:rFonts w:ascii="Sylfaen" w:hAnsi="Sylfaen" w:cs="Sylfaen"/>
                <w:i/>
                <w:sz w:val="22"/>
                <w:szCs w:val="22"/>
                <w:lang w:val="it-IT"/>
              </w:rPr>
              <w:t>Kutaisi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A7D68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 w:rsidRPr="00CA7D68">
              <w:rPr>
                <w:rFonts w:ascii="AcadNusx" w:hAnsi="AcadNusx"/>
                <w:sz w:val="22"/>
                <w:szCs w:val="22"/>
              </w:rPr>
              <w:t>20</w:t>
            </w:r>
            <w:r>
              <w:rPr>
                <w:rFonts w:ascii="AcadNusx" w:hAnsi="AcadNusx"/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  <w:r>
              <w:rPr>
                <w:rFonts w:ascii="AcadNusx" w:hAnsi="AcadNusx"/>
                <w:sz w:val="22"/>
                <w:szCs w:val="22"/>
                <w:lang w:val="it-IT"/>
              </w:rPr>
              <w:t xml:space="preserve"> 51-59.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9C4AAC">
              <w:rPr>
                <w:rFonts w:ascii="Sylfaen" w:hAnsi="Sylfaen"/>
                <w:sz w:val="22"/>
                <w:szCs w:val="22"/>
                <w:lang w:val="ka-GE"/>
              </w:rPr>
              <w:t>Production of fructose from mannitol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E610C5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6054C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D6054C">
              <w:rPr>
                <w:rFonts w:ascii="Sylfaen" w:hAnsi="Sylfaen"/>
                <w:sz w:val="22"/>
                <w:szCs w:val="22"/>
                <w:lang w:val="ka-GE"/>
              </w:rPr>
              <w:t>Works of the International Scientific and Practical Conference</w:t>
            </w:r>
            <w:r>
              <w:rPr>
                <w:rFonts w:ascii="Sylfaen" w:hAnsi="Sylfaen"/>
                <w:sz w:val="22"/>
                <w:szCs w:val="22"/>
              </w:rPr>
              <w:t xml:space="preserve"> “Innovative technologies and modern materials”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</w:rPr>
              <w:t>Kutaisi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37-39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E426FB">
              <w:rPr>
                <w:rFonts w:ascii="Sylfaen" w:hAnsi="Sylfaen"/>
                <w:sz w:val="22"/>
                <w:szCs w:val="22"/>
                <w:lang w:val="ka-GE"/>
              </w:rPr>
              <w:t>Factors affecting wheat flour quality and safety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9B11DB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6054C">
              <w:rPr>
                <w:rFonts w:ascii="Sylfaen" w:hAnsi="Sylfaen"/>
                <w:sz w:val="22"/>
                <w:szCs w:val="22"/>
                <w:lang w:val="ka-GE"/>
              </w:rPr>
              <w:t>Works of the International Scientific and Practical Conference</w:t>
            </w:r>
            <w:r>
              <w:rPr>
                <w:rFonts w:ascii="Sylfaen" w:hAnsi="Sylfaen"/>
                <w:sz w:val="22"/>
                <w:szCs w:val="22"/>
              </w:rPr>
              <w:t xml:space="preserve"> “Innovative technologies and modern materials”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</w:rPr>
              <w:t>Kutaisi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104-105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EA15DE">
              <w:rPr>
                <w:rFonts w:ascii="Sylfaen" w:hAnsi="Sylfaen"/>
                <w:sz w:val="22"/>
                <w:szCs w:val="22"/>
                <w:lang w:val="ka-GE"/>
              </w:rPr>
              <w:t>The commodity and chemical composition of the fruit of some species of plum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2EDB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2 (54)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133-134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211C8B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211C8B">
              <w:rPr>
                <w:rFonts w:ascii="Sylfaen" w:hAnsi="Sylfaen"/>
                <w:sz w:val="22"/>
                <w:szCs w:val="22"/>
                <w:lang w:val="ka-GE"/>
              </w:rPr>
              <w:t xml:space="preserve">Влияние одностроенного удобрения на химические просесы проходящие в домашних условиях законсервированних продуктов. </w:t>
            </w:r>
          </w:p>
          <w:p w:rsidR="003A006C" w:rsidRPr="00D6442D" w:rsidRDefault="003A006C" w:rsidP="0044488A">
            <w:pPr>
              <w:rPr>
                <w:rFonts w:ascii="AcadNusx" w:hAnsi="AcadNusx"/>
                <w:sz w:val="22"/>
                <w:szCs w:val="22"/>
                <w:lang w:val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6442D" w:rsidRDefault="003A006C" w:rsidP="0044488A">
            <w:pPr>
              <w:rPr>
                <w:rFonts w:ascii="AcadNusx" w:hAnsi="AcadNusx"/>
                <w:sz w:val="16"/>
                <w:szCs w:val="16"/>
                <w:lang w:val="ru-R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6442D" w:rsidRDefault="003A006C" w:rsidP="0044488A">
            <w:pPr>
              <w:rPr>
                <w:rFonts w:ascii="Sylfaen" w:hAnsi="Sylfaen"/>
                <w:sz w:val="22"/>
                <w:szCs w:val="22"/>
                <w:lang w:val="ru-RU"/>
              </w:rPr>
            </w:pPr>
            <w:r w:rsidRPr="00211C8B">
              <w:rPr>
                <w:rFonts w:ascii="Sylfaen" w:hAnsi="Sylfaen"/>
                <w:sz w:val="22"/>
                <w:szCs w:val="22"/>
                <w:lang w:val="ka-GE"/>
              </w:rPr>
              <w:t>Международной научной конференции</w:t>
            </w:r>
          </w:p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211C8B">
              <w:rPr>
                <w:rFonts w:ascii="Sylfaen" w:hAnsi="Sylfaen"/>
                <w:sz w:val="22"/>
                <w:szCs w:val="22"/>
                <w:lang w:val="ka-GE"/>
              </w:rPr>
              <w:t xml:space="preserve"> ,, Проблемиисползования и управления земельными  ресурсами,, 29-31 октяьряб 2009 г.</w:t>
            </w:r>
            <w:r w:rsidRPr="00D6442D">
              <w:rPr>
                <w:rFonts w:ascii="Sylfaen" w:hAnsi="Sylfaen"/>
                <w:sz w:val="22"/>
                <w:szCs w:val="22"/>
                <w:lang w:val="ru-RU"/>
              </w:rPr>
              <w:t xml:space="preserve"> Ереван  (М. Кевлишвили. </w:t>
            </w:r>
            <w:r>
              <w:rPr>
                <w:rFonts w:ascii="Sylfaen" w:hAnsi="Sylfaen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Гаголишвили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. И.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Шилделашвили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)</w:t>
            </w:r>
          </w:p>
          <w:p w:rsidR="003A006C" w:rsidRPr="005155C3" w:rsidRDefault="003A006C" w:rsidP="0044488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5155C3" w:rsidRDefault="003A006C" w:rsidP="004448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A7D68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B4039E">
              <w:rPr>
                <w:rFonts w:ascii="Sylfaen" w:hAnsi="Sylfaen" w:cs="Sylfaen"/>
                <w:sz w:val="22"/>
                <w:szCs w:val="22"/>
              </w:rPr>
              <w:t xml:space="preserve">Peculiarities of storing some species of apple </w:t>
            </w:r>
            <w:r w:rsidRPr="00E5123C">
              <w:rPr>
                <w:rFonts w:ascii="AcadNusx" w:hAnsi="AcadNusx" w:cs="AcadNusx"/>
                <w:sz w:val="22"/>
                <w:szCs w:val="22"/>
              </w:rPr>
              <w:t>(</w:t>
            </w:r>
            <w:r>
              <w:rPr>
                <w:rFonts w:ascii="Sylfaen" w:hAnsi="Sylfaen" w:cs="Sylfaen"/>
                <w:sz w:val="22"/>
                <w:szCs w:val="22"/>
              </w:rPr>
              <w:t>Co -author</w:t>
            </w:r>
            <w:r w:rsidRPr="00E5123C">
              <w:rPr>
                <w:rFonts w:ascii="AcadNusx" w:hAnsi="AcadNusx" w:cs="AcadNusx"/>
                <w:sz w:val="22"/>
                <w:szCs w:val="22"/>
              </w:rPr>
              <w:t xml:space="preserve"> _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Gamkhvetelashvili</w:t>
            </w:r>
            <w:proofErr w:type="spellEnd"/>
            <w:r w:rsidRPr="00E5123C">
              <w:rPr>
                <w:rFonts w:ascii="AcadNusx" w:hAnsi="AcadNusx" w:cs="AcadNusx"/>
                <w:sz w:val="22"/>
                <w:szCs w:val="22"/>
              </w:rPr>
              <w:t>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602622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 w:rsidRPr="00602622"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#4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(52)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A7D68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D6FED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136-137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E2594B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BD1CD4">
              <w:rPr>
                <w:rFonts w:ascii="Sylfaen" w:hAnsi="Sylfaen"/>
                <w:sz w:val="22"/>
                <w:szCs w:val="22"/>
                <w:lang w:val="ka-GE"/>
              </w:rPr>
              <w:t>Influence of unilateral fertilization on the chemical processes in the homemade canned products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BD1CD4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E2594B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 xml:space="preserve">GEORGIAN  ENGINEERING NEWS </w:t>
            </w:r>
            <w:r w:rsidRPr="00CA7D68">
              <w:rPr>
                <w:rFonts w:ascii="AcadNusx" w:hAnsi="AcadNusx"/>
                <w:sz w:val="22"/>
                <w:szCs w:val="22"/>
              </w:rPr>
              <w:t>#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4 (52)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E2594B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E2594B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154-155</w:t>
            </w: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4A51C8">
              <w:rPr>
                <w:rFonts w:ascii="Sylfaen" w:hAnsi="Sylfaen" w:cs="Sylfaen"/>
                <w:sz w:val="22"/>
                <w:szCs w:val="22"/>
              </w:rPr>
              <w:t xml:space="preserve">Specified scheme of production technology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of </w:t>
            </w:r>
            <w:r w:rsidRPr="004A51C8">
              <w:rPr>
                <w:rFonts w:ascii="Sylfaen" w:hAnsi="Sylfaen" w:cs="Sylfaen"/>
                <w:sz w:val="22"/>
                <w:szCs w:val="22"/>
              </w:rPr>
              <w:t xml:space="preserve">potato chips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4A0F1F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8E339C">
              <w:rPr>
                <w:rFonts w:ascii="Sylfaen" w:hAnsi="Sylfaen" w:cs="Sylfaen"/>
                <w:sz w:val="22"/>
                <w:szCs w:val="22"/>
              </w:rPr>
              <w:t>Collection of Scientific Works of Agricultural University of Georgia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Volume</w:t>
            </w:r>
            <w:r w:rsidRPr="0089633A">
              <w:rPr>
                <w:rFonts w:ascii="AcadNusx" w:hAnsi="AcadNusx" w:cs="AcadNusx"/>
                <w:sz w:val="22"/>
                <w:szCs w:val="22"/>
              </w:rPr>
              <w:t>.1,#4(45)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 w:rsidRPr="008E1AE4">
              <w:rPr>
                <w:rFonts w:ascii="AcadNusx" w:hAnsi="AcadNusx"/>
                <w:sz w:val="22"/>
                <w:szCs w:val="22"/>
              </w:rPr>
              <w:t>2008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24740F">
              <w:rPr>
                <w:rFonts w:ascii="Sylfaen" w:hAnsi="Sylfaen" w:cs="Sylfaen"/>
                <w:sz w:val="22"/>
                <w:szCs w:val="22"/>
              </w:rPr>
              <w:t>Chemical-technological characteristics and industrial use of certain species of figs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2A48B1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8E339C">
              <w:rPr>
                <w:rFonts w:ascii="Sylfaen" w:hAnsi="Sylfaen" w:cs="Sylfaen"/>
                <w:sz w:val="22"/>
                <w:szCs w:val="22"/>
              </w:rPr>
              <w:t>Collection of Scientific Works of Agricultural University of Georgia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Volume</w:t>
            </w:r>
            <w:r w:rsidRPr="0089633A">
              <w:rPr>
                <w:rFonts w:ascii="AcadNusx" w:hAnsi="AcadNusx" w:cs="AcadNusx"/>
                <w:sz w:val="22"/>
                <w:szCs w:val="22"/>
              </w:rPr>
              <w:t>.1,#3(44)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 w:rsidRPr="008E1AE4">
              <w:rPr>
                <w:rFonts w:ascii="AcadNusx" w:hAnsi="AcadNusx"/>
                <w:sz w:val="22"/>
                <w:szCs w:val="22"/>
              </w:rPr>
              <w:t>2008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0745BE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3A0B48">
              <w:rPr>
                <w:rFonts w:ascii="Sylfaen" w:hAnsi="Sylfaen" w:cs="Sylfaen"/>
                <w:sz w:val="22"/>
                <w:szCs w:val="22"/>
              </w:rPr>
              <w:t>Production technology of cornel jelly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FB14B0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0745BE" w:rsidRDefault="003A006C" w:rsidP="00444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GEORGIAN  ENGINEERING NEWS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DD33A4">
              <w:rPr>
                <w:rFonts w:ascii="Sylfaen" w:hAnsi="Sylfaen" w:cs="Sylfaen"/>
                <w:sz w:val="22"/>
                <w:szCs w:val="22"/>
              </w:rPr>
              <w:t>Changeability dynamics of chemical indicators in the fruit of blackberry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575D7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  <w:r>
              <w:rPr>
                <w:rFonts w:ascii="Sylfaen" w:hAnsi="Sylfaen" w:cs="Sylfaen"/>
                <w:sz w:val="22"/>
                <w:szCs w:val="22"/>
                <w:lang w:val="fi-FI"/>
              </w:rPr>
              <w:t>Telavi State University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2"/>
                <w:szCs w:val="22"/>
                <w:lang w:val="fi-FI"/>
              </w:rPr>
              <w:t>Collection of Scientific Works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 #1(21)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  <w:r w:rsidRPr="008E1AE4">
              <w:rPr>
                <w:rFonts w:ascii="AcadNusx" w:hAnsi="AcadNusx"/>
                <w:sz w:val="22"/>
                <w:szCs w:val="22"/>
                <w:lang w:val="fi-FI"/>
              </w:rPr>
              <w:t>2007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59020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931E30">
              <w:rPr>
                <w:rFonts w:ascii="Sylfaen" w:hAnsi="Sylfaen" w:cs="Sylfaen"/>
                <w:sz w:val="22"/>
                <w:szCs w:val="22"/>
              </w:rPr>
              <w:t xml:space="preserve">Microbial and chemical contamination of the river </w:t>
            </w:r>
            <w:proofErr w:type="spellStart"/>
            <w:r w:rsidRPr="00931E30">
              <w:rPr>
                <w:rFonts w:ascii="Sylfaen" w:hAnsi="Sylfaen" w:cs="Sylfaen"/>
                <w:sz w:val="22"/>
                <w:szCs w:val="22"/>
              </w:rPr>
              <w:t>Alazani</w:t>
            </w:r>
            <w:proofErr w:type="spellEnd"/>
            <w:r w:rsidRPr="00931E30">
              <w:rPr>
                <w:rFonts w:ascii="Sylfaen" w:hAnsi="Sylfaen" w:cs="Sylfaen"/>
                <w:sz w:val="22"/>
                <w:szCs w:val="22"/>
              </w:rPr>
              <w:t xml:space="preserve"> and peculiarities of the cleaning process in it </w:t>
            </w:r>
            <w:r w:rsidRPr="0089633A">
              <w:rPr>
                <w:rFonts w:ascii="AcadNusx" w:hAnsi="AcadNusx" w:cs="AcadNusx"/>
                <w:sz w:val="22"/>
                <w:szCs w:val="22"/>
              </w:rPr>
              <w:t>(</w:t>
            </w:r>
            <w:r>
              <w:rPr>
                <w:rFonts w:ascii="Sylfaen" w:hAnsi="Sylfaen" w:cs="Sylfaen"/>
                <w:sz w:val="22"/>
                <w:szCs w:val="22"/>
              </w:rPr>
              <w:t>Co – author</w:t>
            </w:r>
            <w:r>
              <w:rPr>
                <w:rFonts w:ascii="AcadNusx" w:hAnsi="AcadNusx" w:cs="AcadNusx"/>
                <w:sz w:val="22"/>
                <w:szCs w:val="22"/>
              </w:rPr>
              <w:t xml:space="preserve"> – </w:t>
            </w:r>
            <w:r>
              <w:rPr>
                <w:rFonts w:ascii="Sylfaen" w:hAnsi="Sylfaen" w:cs="AcadNusx"/>
                <w:sz w:val="22"/>
                <w:szCs w:val="22"/>
              </w:rPr>
              <w:t xml:space="preserve">Tea </w:t>
            </w:r>
            <w:proofErr w:type="spellStart"/>
            <w:r>
              <w:rPr>
                <w:rFonts w:ascii="Sylfaen" w:hAnsi="Sylfaen" w:cs="AcadNusx"/>
                <w:sz w:val="22"/>
                <w:szCs w:val="22"/>
              </w:rPr>
              <w:t>Mchedluri</w:t>
            </w:r>
            <w:proofErr w:type="spellEnd"/>
            <w:r w:rsidRPr="0089633A">
              <w:rPr>
                <w:rFonts w:ascii="AcadNusx" w:hAnsi="AcadNusx" w:cs="AcadNusx"/>
                <w:sz w:val="22"/>
                <w:szCs w:val="22"/>
              </w:rPr>
              <w:t>)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9210BA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printed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lang w:val="fi-FI"/>
              </w:rPr>
            </w:pPr>
            <w:r>
              <w:rPr>
                <w:rFonts w:ascii="Sylfaen" w:hAnsi="Sylfaen" w:cs="Sylfaen"/>
                <w:sz w:val="22"/>
                <w:szCs w:val="22"/>
                <w:lang w:val="fi-FI"/>
              </w:rPr>
              <w:t>Telavi State University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2"/>
                <w:szCs w:val="22"/>
                <w:lang w:val="fi-FI"/>
              </w:rPr>
              <w:t>Collection of Scientific Works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 #1(19)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  <w:r w:rsidRPr="008E1AE4">
              <w:rPr>
                <w:rFonts w:ascii="AcadNusx" w:hAnsi="AcadNusx"/>
                <w:sz w:val="22"/>
                <w:szCs w:val="22"/>
                <w:lang w:val="fi-FI"/>
              </w:rPr>
              <w:t>2006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0745BE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0C486F">
              <w:rPr>
                <w:rFonts w:ascii="Sylfaen" w:hAnsi="Sylfaen" w:cs="Sylfaen"/>
                <w:sz w:val="22"/>
                <w:szCs w:val="22"/>
              </w:rPr>
              <w:t>Specified scheme of the production technology of cornel sauce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FB300F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lang w:val="fi-FI"/>
              </w:rPr>
            </w:pPr>
            <w:r>
              <w:rPr>
                <w:rFonts w:ascii="Sylfaen" w:hAnsi="Sylfaen" w:cs="Sylfaen"/>
                <w:sz w:val="22"/>
                <w:szCs w:val="22"/>
                <w:lang w:val="fi-FI"/>
              </w:rPr>
              <w:t>Telavi State University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2"/>
                <w:szCs w:val="22"/>
                <w:lang w:val="fi-FI"/>
              </w:rPr>
              <w:t>Collection of Scientific Works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 #1(19)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  <w:r w:rsidRPr="008E1AE4">
              <w:rPr>
                <w:rFonts w:ascii="AcadNusx" w:hAnsi="AcadNusx"/>
                <w:sz w:val="22"/>
                <w:szCs w:val="22"/>
                <w:lang w:val="fi-FI"/>
              </w:rPr>
              <w:t>2006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28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FA4CDD">
              <w:rPr>
                <w:rFonts w:ascii="Sylfaen" w:hAnsi="Sylfaen" w:cs="Sylfaen"/>
                <w:sz w:val="22"/>
                <w:szCs w:val="22"/>
              </w:rPr>
              <w:t>Biochemical data of the cornel fruit according to the place of extension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D7F89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lang w:val="fi-FI"/>
              </w:rPr>
            </w:pPr>
            <w:r>
              <w:rPr>
                <w:rFonts w:ascii="Sylfaen" w:hAnsi="Sylfaen" w:cs="Sylfaen"/>
                <w:sz w:val="22"/>
                <w:szCs w:val="22"/>
                <w:lang w:val="fi-FI"/>
              </w:rPr>
              <w:t>Telavi State University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2"/>
                <w:szCs w:val="22"/>
                <w:lang w:val="fi-FI"/>
              </w:rPr>
              <w:t>Collection of Scientific Works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 #2(20)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  <w:r w:rsidRPr="008E1AE4">
              <w:rPr>
                <w:rFonts w:ascii="AcadNusx" w:hAnsi="AcadNusx"/>
                <w:sz w:val="22"/>
                <w:szCs w:val="22"/>
                <w:lang w:val="fi-FI"/>
              </w:rPr>
              <w:t>2006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7C499E">
              <w:rPr>
                <w:rFonts w:ascii="Sylfaen" w:hAnsi="Sylfaen" w:cs="Sylfaen"/>
                <w:sz w:val="22"/>
                <w:szCs w:val="22"/>
              </w:rPr>
              <w:t>Production technology of the dried fruit of cornel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2C6FA5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lang w:val="fi-FI"/>
              </w:rPr>
            </w:pPr>
            <w:r>
              <w:rPr>
                <w:rFonts w:ascii="Sylfaen" w:hAnsi="Sylfaen" w:cs="Sylfaen"/>
                <w:sz w:val="22"/>
                <w:szCs w:val="22"/>
                <w:lang w:val="fi-FI"/>
              </w:rPr>
              <w:t>Telavi State University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2"/>
                <w:szCs w:val="22"/>
                <w:lang w:val="fi-FI"/>
              </w:rPr>
              <w:t>Collection of Scientific Works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 #2(20)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  <w:r w:rsidRPr="008E1AE4">
              <w:rPr>
                <w:rFonts w:ascii="AcadNusx" w:hAnsi="AcadNusx"/>
                <w:sz w:val="22"/>
                <w:szCs w:val="22"/>
                <w:lang w:val="fi-FI"/>
              </w:rPr>
              <w:t>2006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es-ES"/>
              </w:rPr>
            </w:pPr>
            <w:proofErr w:type="spellStart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>Accumulation</w:t>
            </w:r>
            <w:proofErr w:type="spellEnd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>dynamics</w:t>
            </w:r>
            <w:proofErr w:type="spellEnd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>chemical</w:t>
            </w:r>
            <w:proofErr w:type="spellEnd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>substances</w:t>
            </w:r>
            <w:proofErr w:type="spellEnd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>the</w:t>
            </w:r>
            <w:proofErr w:type="spellEnd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>ripening</w:t>
            </w:r>
            <w:proofErr w:type="spellEnd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>process</w:t>
            </w:r>
            <w:proofErr w:type="spellEnd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5C2808">
              <w:rPr>
                <w:rFonts w:ascii="Sylfaen" w:hAnsi="Sylfaen" w:cs="Sylfaen"/>
                <w:sz w:val="22"/>
                <w:szCs w:val="22"/>
                <w:lang w:val="es-ES"/>
              </w:rPr>
              <w:t>cornel</w:t>
            </w:r>
            <w:proofErr w:type="spellEnd"/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902D12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  <w:r>
              <w:rPr>
                <w:rFonts w:ascii="Sylfaen" w:hAnsi="Sylfaen" w:cs="Sylfaen"/>
                <w:sz w:val="22"/>
                <w:szCs w:val="22"/>
                <w:lang w:val="fi-FI"/>
              </w:rPr>
              <w:t>Telavi State University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2"/>
                <w:szCs w:val="22"/>
                <w:lang w:val="fi-FI"/>
              </w:rPr>
              <w:t>Collection of Scientific Works</w:t>
            </w:r>
            <w:r w:rsidRPr="00506C73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 #2(18)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</w:p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</w:p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  <w:r w:rsidRPr="008E1AE4">
              <w:rPr>
                <w:rFonts w:ascii="AcadNusx" w:hAnsi="AcadNusx"/>
                <w:sz w:val="22"/>
                <w:szCs w:val="22"/>
                <w:lang w:val="fi-FI"/>
              </w:rPr>
              <w:t>2005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3A006C" w:rsidRPr="008E1AE4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31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es-ES"/>
              </w:rPr>
            </w:pPr>
            <w:proofErr w:type="spellStart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>Genetically</w:t>
            </w:r>
            <w:proofErr w:type="spellEnd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>modified</w:t>
            </w:r>
            <w:proofErr w:type="spellEnd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>products</w:t>
            </w:r>
            <w:proofErr w:type="spellEnd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>ecological</w:t>
            </w:r>
            <w:proofErr w:type="spellEnd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A0A43">
              <w:rPr>
                <w:rFonts w:ascii="Sylfaen" w:hAnsi="Sylfaen" w:cs="Sylfaen"/>
                <w:sz w:val="22"/>
                <w:szCs w:val="22"/>
                <w:lang w:val="es-ES"/>
              </w:rPr>
              <w:t>biotechnology</w:t>
            </w:r>
            <w:proofErr w:type="spellEnd"/>
            <w:r>
              <w:rPr>
                <w:rFonts w:ascii="Sylfaen" w:hAnsi="Sylfaen" w:cs="Sylfaen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470FC" w:rsidRDefault="003A006C" w:rsidP="0044488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Printed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  <w:lang w:val="fi-FI"/>
              </w:rPr>
            </w:pPr>
            <w:r>
              <w:rPr>
                <w:rFonts w:ascii="Sylfaen" w:hAnsi="Sylfaen" w:cs="Sylfaen"/>
                <w:sz w:val="22"/>
                <w:szCs w:val="22"/>
                <w:lang w:val="fi-FI"/>
              </w:rPr>
              <w:t>Telavi State University</w:t>
            </w:r>
            <w:r w:rsidRPr="0089633A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, </w:t>
            </w:r>
            <w:r>
              <w:rPr>
                <w:rFonts w:ascii="Sylfaen" w:hAnsi="Sylfaen" w:cs="Sylfaen"/>
                <w:sz w:val="22"/>
                <w:szCs w:val="22"/>
                <w:lang w:val="fi-FI"/>
              </w:rPr>
              <w:t>Collection of Scientific Works</w:t>
            </w:r>
            <w:r w:rsidRPr="00506C73">
              <w:rPr>
                <w:rFonts w:ascii="AcadNusx" w:hAnsi="AcadNusx" w:cs="AcadNusx"/>
                <w:sz w:val="22"/>
                <w:szCs w:val="22"/>
                <w:lang w:val="fi-FI"/>
              </w:rPr>
              <w:t xml:space="preserve"> #2(18)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</w:p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</w:p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  <w:lang w:val="fi-FI"/>
              </w:rPr>
            </w:pPr>
            <w:r w:rsidRPr="008E1AE4">
              <w:rPr>
                <w:rFonts w:ascii="AcadNusx" w:hAnsi="AcadNusx"/>
                <w:sz w:val="22"/>
                <w:szCs w:val="22"/>
                <w:lang w:val="fi-FI"/>
              </w:rPr>
              <w:t>2005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2C0B39">
              <w:rPr>
                <w:rFonts w:ascii="Sylfaen" w:hAnsi="Sylfaen" w:cs="Sylfaen"/>
                <w:sz w:val="22"/>
                <w:szCs w:val="22"/>
              </w:rPr>
              <w:t>Specified schemes of the production technology of cornel juice and stewed fruit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506C73" w:rsidRDefault="003A006C" w:rsidP="0044488A">
            <w:pPr>
              <w:rPr>
                <w:rFonts w:ascii="AcadNusx" w:hAnsi="AcadNusx" w:cs="AcadNusx"/>
                <w:sz w:val="22"/>
                <w:szCs w:val="22"/>
              </w:rPr>
            </w:pPr>
            <w:r w:rsidRPr="008132AF">
              <w:rPr>
                <w:rFonts w:ascii="Sylfaen" w:hAnsi="Sylfaen" w:cs="Sylfaen"/>
                <w:sz w:val="22"/>
                <w:szCs w:val="22"/>
              </w:rPr>
              <w:t>Problems of Agricultural sciences</w:t>
            </w:r>
            <w:r w:rsidRPr="00506C73">
              <w:rPr>
                <w:rFonts w:ascii="AcadNusx" w:hAnsi="AcadNusx" w:cs="AcadNusx"/>
                <w:sz w:val="22"/>
                <w:szCs w:val="22"/>
              </w:rPr>
              <w:t xml:space="preserve">. </w:t>
            </w:r>
            <w:r>
              <w:rPr>
                <w:rFonts w:ascii="Sylfaen" w:hAnsi="Sylfaen" w:cs="Sylfaen"/>
                <w:sz w:val="22"/>
                <w:szCs w:val="22"/>
              </w:rPr>
              <w:t>Volume</w:t>
            </w:r>
            <w:r w:rsidRPr="00506C73">
              <w:rPr>
                <w:rFonts w:ascii="AcadNusx" w:hAnsi="AcadNusx" w:cs="AcadNusx"/>
                <w:sz w:val="22"/>
                <w:szCs w:val="22"/>
              </w:rPr>
              <w:t>.</w:t>
            </w:r>
            <w:r>
              <w:rPr>
                <w:rFonts w:ascii="AcadNusx" w:hAnsi="AcadNusx" w:cs="AcadNusx"/>
                <w:sz w:val="22"/>
                <w:szCs w:val="22"/>
              </w:rPr>
              <w:t xml:space="preserve"> </w:t>
            </w:r>
            <w:r w:rsidRPr="00506C73">
              <w:rPr>
                <w:rFonts w:ascii="AcadNusx" w:hAnsi="AcadNusx" w:cs="AcadNusx"/>
                <w:sz w:val="22"/>
                <w:szCs w:val="22"/>
              </w:rPr>
              <w:t>XX</w:t>
            </w:r>
          </w:p>
          <w:p w:rsidR="003A006C" w:rsidRPr="000745BE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Tbilisi</w:t>
            </w:r>
            <w:r w:rsidRPr="00506C73">
              <w:rPr>
                <w:rFonts w:ascii="AcadNusx" w:hAnsi="AcadNusx" w:cs="AcadNusx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071B81">
              <w:rPr>
                <w:rFonts w:ascii="Sylfaen" w:hAnsi="Sylfaen" w:cs="Sylfaen"/>
                <w:sz w:val="22"/>
                <w:szCs w:val="22"/>
              </w:rPr>
              <w:t>Training program in the processing technology of agricultural products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071B81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Telavi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2541CA">
              <w:rPr>
                <w:rFonts w:ascii="Sylfaen" w:hAnsi="Sylfaen" w:cs="Sylfaen"/>
                <w:sz w:val="22"/>
                <w:szCs w:val="22"/>
              </w:rPr>
              <w:t>Dynamics of changes of chemical substances during the short term storage of cornel fruits.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506C73" w:rsidRDefault="003A006C" w:rsidP="0044488A">
            <w:pPr>
              <w:rPr>
                <w:rFonts w:ascii="AcadNusx" w:hAnsi="AcadNusx" w:cs="AcadNusx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Problems of Agricultural Sciences</w:t>
            </w:r>
            <w:r w:rsidRPr="00506C73">
              <w:rPr>
                <w:rFonts w:ascii="AcadNusx" w:hAnsi="AcadNusx" w:cs="AcadNusx"/>
                <w:sz w:val="22"/>
                <w:szCs w:val="22"/>
              </w:rPr>
              <w:t xml:space="preserve">. 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Volume </w:t>
            </w:r>
            <w:r w:rsidRPr="00506C73">
              <w:rPr>
                <w:rFonts w:ascii="AcadNusx" w:hAnsi="AcadNusx" w:cs="AcadNusx"/>
                <w:sz w:val="22"/>
                <w:szCs w:val="22"/>
              </w:rPr>
              <w:t>.XIII</w:t>
            </w:r>
          </w:p>
          <w:p w:rsidR="003A006C" w:rsidRPr="000745BE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506C73">
              <w:rPr>
                <w:rFonts w:ascii="AcadNusx" w:hAnsi="AcadNusx"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Tbilisi</w:t>
            </w:r>
            <w:r w:rsidRPr="00506C73">
              <w:rPr>
                <w:rFonts w:ascii="AcadNusx" w:hAnsi="AcadNusx" w:cs="AcadNusx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C50BC2" w:rsidRDefault="003A006C" w:rsidP="0044488A">
            <w:pPr>
              <w:rPr>
                <w:rFonts w:ascii="Sylfaen" w:hAnsi="Sylfaen" w:cs="Sylfaen"/>
                <w:sz w:val="22"/>
                <w:szCs w:val="22"/>
              </w:rPr>
            </w:pPr>
          </w:p>
          <w:p w:rsidR="003A006C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C50BC2">
              <w:rPr>
                <w:rFonts w:ascii="Sylfaen" w:hAnsi="Sylfaen" w:cs="Sylfaen"/>
                <w:sz w:val="22"/>
                <w:szCs w:val="22"/>
              </w:rPr>
              <w:t>New technological scheme of cornel jam production.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4E66E5" w:rsidRDefault="003A006C" w:rsidP="0044488A">
            <w:pPr>
              <w:rPr>
                <w:rFonts w:ascii="AcadNusx" w:hAnsi="AcadNusx" w:cs="AcadNusx"/>
                <w:sz w:val="22"/>
                <w:szCs w:val="22"/>
              </w:rPr>
            </w:pPr>
            <w:r w:rsidRPr="002A0AD9">
              <w:rPr>
                <w:rFonts w:ascii="Sylfaen" w:hAnsi="Sylfaen" w:cs="Sylfaen"/>
                <w:sz w:val="22"/>
                <w:szCs w:val="22"/>
              </w:rPr>
              <w:t>Actual issues of Agricultural Sciences.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Volume </w:t>
            </w:r>
            <w:r w:rsidRPr="004E66E5">
              <w:rPr>
                <w:rFonts w:ascii="AcadNusx" w:hAnsi="AcadNusx" w:cs="AcadNusx"/>
                <w:sz w:val="22"/>
                <w:szCs w:val="22"/>
              </w:rPr>
              <w:t>.V</w:t>
            </w:r>
          </w:p>
          <w:p w:rsidR="003A006C" w:rsidRPr="005D3222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Tbilisi</w:t>
            </w:r>
            <w:r w:rsidRPr="004E66E5">
              <w:rPr>
                <w:rFonts w:ascii="AcadNusx" w:hAnsi="AcadNusx" w:cs="AcadNusx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Specified scheme of the production technology of cornel stewed fruit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4E66E5" w:rsidRDefault="003A006C" w:rsidP="0044488A">
            <w:pPr>
              <w:rPr>
                <w:rFonts w:ascii="AcadNusx" w:hAnsi="AcadNusx" w:cs="AcadNusx"/>
                <w:sz w:val="22"/>
                <w:szCs w:val="22"/>
              </w:rPr>
            </w:pPr>
            <w:r w:rsidRPr="002A0AD9">
              <w:rPr>
                <w:rFonts w:ascii="Sylfaen" w:hAnsi="Sylfaen" w:cs="Sylfaen"/>
                <w:sz w:val="22"/>
                <w:szCs w:val="22"/>
              </w:rPr>
              <w:t>Actual issues of Agricultural Sciences.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Volume .</w:t>
            </w:r>
            <w:r w:rsidRPr="004E66E5">
              <w:rPr>
                <w:rFonts w:ascii="AcadNusx" w:hAnsi="AcadNusx" w:cs="AcadNusx"/>
                <w:sz w:val="22"/>
                <w:szCs w:val="22"/>
              </w:rPr>
              <w:t>V</w:t>
            </w:r>
          </w:p>
          <w:p w:rsidR="003A006C" w:rsidRPr="005D3222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Tbilisi</w:t>
            </w:r>
            <w:r w:rsidRPr="004E66E5">
              <w:rPr>
                <w:rFonts w:ascii="AcadNusx" w:hAnsi="AcadNusx" w:cs="AcadNusx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7C17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04607B">
              <w:rPr>
                <w:rFonts w:ascii="Sylfaen" w:hAnsi="Sylfaen" w:cs="Sylfaen"/>
                <w:sz w:val="22"/>
                <w:szCs w:val="22"/>
              </w:rPr>
              <w:t>New kinds of products in tin industry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sz w:val="22"/>
                <w:szCs w:val="22"/>
              </w:rPr>
            </w:pPr>
            <w:r w:rsidRPr="00A104BD">
              <w:rPr>
                <w:rFonts w:ascii="Sylfaen" w:hAnsi="Sylfaen" w:cs="Sylfaen"/>
                <w:sz w:val="22"/>
                <w:szCs w:val="22"/>
              </w:rPr>
              <w:t>New kinds of products in tin industry.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Text books</w:t>
            </w: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462159">
              <w:rPr>
                <w:rFonts w:ascii="Sylfaen" w:hAnsi="Sylfaen" w:cs="Sylfaen"/>
                <w:sz w:val="22"/>
                <w:szCs w:val="22"/>
              </w:rPr>
              <w:t>primary processing and storage of agricultural products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A112A3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Telavi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  <w:r w:rsidRPr="00775972">
              <w:rPr>
                <w:rFonts w:ascii="Sylfaen" w:hAnsi="Sylfaen" w:cs="Sylfaen"/>
                <w:sz w:val="22"/>
                <w:szCs w:val="22"/>
              </w:rPr>
              <w:t xml:space="preserve">Fruit growing </w:t>
            </w:r>
            <w:r>
              <w:rPr>
                <w:rFonts w:ascii="Sylfaen" w:hAnsi="Sylfaen" w:cs="Sylfaen"/>
                <w:sz w:val="22"/>
                <w:szCs w:val="22"/>
              </w:rPr>
              <w:t>practicum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4E66E5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Telavi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AcadNusx" w:hAnsi="AcadNusx"/>
                <w:sz w:val="22"/>
                <w:szCs w:val="22"/>
              </w:rPr>
            </w:pPr>
            <w:r>
              <w:rPr>
                <w:rFonts w:ascii="AcadNusx" w:hAnsi="AcadNusx"/>
                <w:sz w:val="22"/>
                <w:szCs w:val="22"/>
              </w:rPr>
              <w:t>2008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22"/>
                <w:szCs w:val="22"/>
              </w:rPr>
            </w:pP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B56D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D536DD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D536DD">
              <w:rPr>
                <w:rFonts w:ascii="Sylfaen" w:hAnsi="Sylfaen"/>
                <w:sz w:val="22"/>
                <w:szCs w:val="22"/>
                <w:lang w:val="ka-GE"/>
              </w:rPr>
              <w:t xml:space="preserve">Production technology of bread - products </w:t>
            </w:r>
            <w:r>
              <w:rPr>
                <w:rFonts w:ascii="Sylfaen" w:hAnsi="Sylfaen"/>
                <w:sz w:val="22"/>
                <w:szCs w:val="22"/>
              </w:rPr>
              <w:t>(Laboratory Practicum)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140570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Telavi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B56D92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B56D92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Page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51 </w:t>
            </w: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4</w:t>
            </w:r>
          </w:p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83415" w:rsidRDefault="003A006C" w:rsidP="0044488A">
            <w:pPr>
              <w:rPr>
                <w:rFonts w:ascii="Sylfaen" w:hAnsi="Sylfaen"/>
                <w:sz w:val="22"/>
                <w:szCs w:val="22"/>
              </w:rPr>
            </w:pPr>
            <w:r w:rsidRPr="00D536DD">
              <w:rPr>
                <w:rFonts w:ascii="Sylfaen" w:hAnsi="Sylfaen"/>
                <w:sz w:val="22"/>
                <w:szCs w:val="22"/>
                <w:lang w:val="ka-GE"/>
              </w:rPr>
              <w:t xml:space="preserve">Production technology of bread - products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sz w:val="22"/>
                <w:szCs w:val="22"/>
              </w:rPr>
              <w:t>Lecture course)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Telavi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2012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B56D92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Page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64 </w:t>
            </w:r>
          </w:p>
        </w:tc>
      </w:tr>
      <w:tr w:rsidR="003A006C" w:rsidRPr="000745BE" w:rsidTr="004448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5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r w:rsidRPr="00D904A0">
              <w:rPr>
                <w:rFonts w:ascii="Sylfaen" w:hAnsi="Sylfaen"/>
                <w:sz w:val="22"/>
                <w:szCs w:val="22"/>
                <w:lang w:val="ka-GE"/>
              </w:rPr>
              <w:t xml:space="preserve">Tin technology of food products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sz w:val="22"/>
                <w:szCs w:val="22"/>
              </w:rPr>
              <w:t>Reader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Pr="008E1AE4" w:rsidRDefault="003A006C" w:rsidP="0044488A">
            <w:pPr>
              <w:rPr>
                <w:rFonts w:ascii="AcadNusx" w:hAnsi="AcadNusx"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Telavi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6C" w:rsidRDefault="003A006C" w:rsidP="0044488A">
            <w:pPr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3A006C" w:rsidRDefault="003A006C" w:rsidP="003A006C">
      <w:pPr>
        <w:spacing w:line="360" w:lineRule="auto"/>
        <w:ind w:left="-540"/>
        <w:jc w:val="both"/>
        <w:rPr>
          <w:rFonts w:ascii="AcadNusx" w:hAnsi="AcadNusx" w:cs="AcadNusx"/>
          <w:lang w:val="es-ES"/>
        </w:rPr>
      </w:pPr>
    </w:p>
    <w:p w:rsidR="003A006C" w:rsidRPr="00FE7DF9" w:rsidRDefault="003A006C" w:rsidP="00FE7DF9">
      <w:pPr>
        <w:spacing w:line="360" w:lineRule="auto"/>
        <w:ind w:left="-540"/>
        <w:jc w:val="both"/>
        <w:rPr>
          <w:rFonts w:ascii="AcadNusx" w:hAnsi="AcadNusx" w:cs="AcadNusx"/>
          <w:lang w:val="es-ES"/>
        </w:rPr>
      </w:pPr>
    </w:p>
    <w:p w:rsidR="00FE7DF9" w:rsidRPr="00EC56A8" w:rsidRDefault="00FE7DF9" w:rsidP="00DE04C8">
      <w:pPr>
        <w:tabs>
          <w:tab w:val="left" w:pos="3030"/>
        </w:tabs>
        <w:spacing w:line="360" w:lineRule="auto"/>
        <w:jc w:val="both"/>
        <w:rPr>
          <w:rFonts w:ascii="Sylfaen" w:hAnsi="Sylfaen"/>
          <w:lang w:val="es-ES"/>
        </w:rPr>
      </w:pPr>
    </w:p>
    <w:p w:rsidR="005F2CA1" w:rsidRDefault="006E32D9" w:rsidP="006E32D9">
      <w:pPr>
        <w:ind w:left="116"/>
      </w:pPr>
      <w:r>
        <w:rPr>
          <w:spacing w:val="11"/>
          <w:sz w:val="23"/>
          <w:szCs w:val="23"/>
        </w:rPr>
        <w:t xml:space="preserve"> </w:t>
      </w:r>
    </w:p>
    <w:p w:rsidR="005F2CA1" w:rsidRDefault="005F2CA1">
      <w:pPr>
        <w:spacing w:before="12" w:line="200" w:lineRule="exact"/>
      </w:pP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705F72" w:rsidRPr="001E6A79" w:rsidRDefault="00705F72" w:rsidP="00705F72">
      <w:pPr>
        <w:spacing w:line="360" w:lineRule="auto"/>
        <w:ind w:left="-540"/>
        <w:jc w:val="both"/>
        <w:rPr>
          <w:rFonts w:ascii="Sylfaen" w:hAnsi="Sylfaen"/>
          <w:b/>
          <w:sz w:val="28"/>
          <w:szCs w:val="28"/>
        </w:rPr>
      </w:pPr>
      <w:r w:rsidRPr="001E6A79">
        <w:rPr>
          <w:rFonts w:ascii="Sylfaen" w:hAnsi="Sylfaen"/>
          <w:b/>
          <w:sz w:val="28"/>
          <w:szCs w:val="28"/>
        </w:rPr>
        <w:t>Public Employment</w:t>
      </w:r>
    </w:p>
    <w:p w:rsidR="00705F72" w:rsidRDefault="00705F72" w:rsidP="00705F72">
      <w:pPr>
        <w:rPr>
          <w:rFonts w:ascii="Sylfaen" w:hAnsi="Sylfaen"/>
          <w:lang w:val="ka-GE"/>
        </w:rPr>
      </w:pPr>
    </w:p>
    <w:p w:rsidR="00705F72" w:rsidRPr="001E6A79" w:rsidRDefault="00705F72" w:rsidP="00705F72">
      <w:pPr>
        <w:rPr>
          <w:rFonts w:ascii="Sylfaen" w:hAnsi="Sylfaen"/>
          <w:sz w:val="24"/>
          <w:szCs w:val="24"/>
          <w:lang w:val="ka-GE"/>
        </w:rPr>
      </w:pPr>
      <w:r w:rsidRPr="001E6A79">
        <w:rPr>
          <w:rFonts w:ascii="Sylfaen" w:hAnsi="Sylfaen"/>
          <w:sz w:val="24"/>
          <w:szCs w:val="24"/>
          <w:lang w:val="ka-GE"/>
        </w:rPr>
        <w:t>2009  -</w:t>
      </w:r>
      <w:r w:rsidRPr="001E6A79">
        <w:rPr>
          <w:rFonts w:ascii="Sylfaen" w:hAnsi="Sylfaen"/>
          <w:sz w:val="24"/>
          <w:szCs w:val="24"/>
        </w:rPr>
        <w:t xml:space="preserve"> up today </w:t>
      </w:r>
      <w:r w:rsidRPr="001E6A79">
        <w:rPr>
          <w:rFonts w:ascii="Sylfaen" w:hAnsi="Sylfaen"/>
          <w:sz w:val="24"/>
          <w:szCs w:val="24"/>
          <w:lang w:val="ka-GE"/>
        </w:rPr>
        <w:t xml:space="preserve"> </w:t>
      </w:r>
      <w:r w:rsidRPr="001E6A79">
        <w:rPr>
          <w:rFonts w:ascii="Sylfaen" w:hAnsi="Sylfaen"/>
          <w:sz w:val="24"/>
          <w:szCs w:val="24"/>
        </w:rPr>
        <w:t xml:space="preserve">- </w:t>
      </w:r>
      <w:r w:rsidRPr="001E6A79">
        <w:rPr>
          <w:rFonts w:ascii="Sylfaen" w:hAnsi="Sylfaen"/>
          <w:sz w:val="24"/>
          <w:szCs w:val="24"/>
          <w:lang w:val="ka-GE"/>
        </w:rPr>
        <w:t xml:space="preserve">Ministry of Education and Science of Georgia, Department of Vocational Educational Development, Member of sector </w:t>
      </w:r>
      <w:r w:rsidRPr="001E6A79">
        <w:rPr>
          <w:rFonts w:ascii="Sylfaen" w:hAnsi="Sylfaen"/>
          <w:sz w:val="24"/>
          <w:szCs w:val="24"/>
        </w:rPr>
        <w:t>board</w:t>
      </w:r>
      <w:r w:rsidRPr="001E6A79">
        <w:rPr>
          <w:rFonts w:ascii="Sylfaen" w:hAnsi="Sylfaen"/>
          <w:sz w:val="24"/>
          <w:szCs w:val="24"/>
          <w:lang w:val="ka-GE"/>
        </w:rPr>
        <w:t xml:space="preserve"> </w:t>
      </w:r>
      <w:r w:rsidRPr="001E6A79">
        <w:rPr>
          <w:rFonts w:ascii="Sylfaen" w:hAnsi="Sylfaen"/>
          <w:sz w:val="24"/>
          <w:szCs w:val="24"/>
        </w:rPr>
        <w:t>in</w:t>
      </w:r>
      <w:r w:rsidRPr="001E6A79">
        <w:rPr>
          <w:rFonts w:ascii="Sylfaen" w:hAnsi="Sylfaen"/>
          <w:sz w:val="24"/>
          <w:szCs w:val="24"/>
          <w:lang w:val="ka-GE"/>
        </w:rPr>
        <w:t xml:space="preserve"> the field of industry</w:t>
      </w:r>
    </w:p>
    <w:p w:rsidR="00705F72" w:rsidRPr="001E6A79" w:rsidRDefault="00705F72" w:rsidP="00705F72">
      <w:pPr>
        <w:rPr>
          <w:rFonts w:ascii="Sylfaen" w:hAnsi="Sylfaen"/>
          <w:sz w:val="24"/>
          <w:szCs w:val="24"/>
        </w:rPr>
      </w:pPr>
      <w:r w:rsidRPr="001E6A79">
        <w:rPr>
          <w:rFonts w:ascii="Sylfaen" w:hAnsi="Sylfaen"/>
          <w:sz w:val="24"/>
          <w:szCs w:val="24"/>
          <w:lang w:val="ka-GE"/>
        </w:rPr>
        <w:t xml:space="preserve">2009  - </w:t>
      </w:r>
      <w:r w:rsidRPr="001E6A79">
        <w:rPr>
          <w:rFonts w:ascii="Sylfaen" w:hAnsi="Sylfaen"/>
          <w:sz w:val="24"/>
          <w:szCs w:val="24"/>
        </w:rPr>
        <w:t>up today</w:t>
      </w:r>
      <w:r w:rsidRPr="001E6A79">
        <w:rPr>
          <w:rFonts w:ascii="Sylfaen" w:hAnsi="Sylfaen"/>
          <w:sz w:val="24"/>
          <w:szCs w:val="24"/>
          <w:lang w:val="ka-GE"/>
        </w:rPr>
        <w:t xml:space="preserve"> - </w:t>
      </w:r>
      <w:r w:rsidRPr="001E6A79">
        <w:rPr>
          <w:rFonts w:ascii="Sylfaen" w:hAnsi="Sylfaen"/>
          <w:sz w:val="24"/>
          <w:szCs w:val="24"/>
        </w:rPr>
        <w:t>Secretary of the faculty board</w:t>
      </w:r>
    </w:p>
    <w:p w:rsidR="00705F72" w:rsidRPr="001E6A79" w:rsidRDefault="00705F72" w:rsidP="00705F72">
      <w:pPr>
        <w:rPr>
          <w:rFonts w:ascii="Sylfaen" w:hAnsi="Sylfaen"/>
          <w:sz w:val="24"/>
          <w:szCs w:val="24"/>
          <w:lang w:val="ka-GE"/>
        </w:rPr>
      </w:pPr>
      <w:r w:rsidRPr="001E6A79">
        <w:rPr>
          <w:rFonts w:ascii="Sylfaen" w:hAnsi="Sylfaen"/>
          <w:sz w:val="24"/>
          <w:szCs w:val="24"/>
          <w:lang w:val="ka-GE"/>
        </w:rPr>
        <w:t xml:space="preserve">2010 </w:t>
      </w:r>
      <w:r w:rsidRPr="001E6A79">
        <w:rPr>
          <w:rFonts w:ascii="Sylfaen" w:hAnsi="Sylfaen"/>
          <w:sz w:val="24"/>
          <w:szCs w:val="24"/>
        </w:rPr>
        <w:t xml:space="preserve"> - up today</w:t>
      </w:r>
      <w:r w:rsidRPr="001E6A79">
        <w:rPr>
          <w:rFonts w:ascii="Sylfaen" w:hAnsi="Sylfaen"/>
          <w:sz w:val="24"/>
          <w:szCs w:val="24"/>
          <w:lang w:val="ka-GE"/>
        </w:rPr>
        <w:t xml:space="preserve"> - Member of the representative board of TESAU</w:t>
      </w:r>
    </w:p>
    <w:p w:rsidR="005F2CA1" w:rsidRDefault="006E32D9">
      <w:pPr>
        <w:ind w:left="116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pacing w:val="32"/>
          <w:sz w:val="23"/>
          <w:szCs w:val="23"/>
        </w:rPr>
        <w:t xml:space="preserve"> 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1E6A79" w:rsidRDefault="006E32D9" w:rsidP="00705F72">
      <w:pPr>
        <w:ind w:left="116"/>
        <w:rPr>
          <w:sz w:val="24"/>
          <w:szCs w:val="24"/>
        </w:rPr>
      </w:pPr>
      <w:r w:rsidRPr="001E6A79">
        <w:rPr>
          <w:b/>
          <w:spacing w:val="-2"/>
          <w:sz w:val="24"/>
          <w:szCs w:val="24"/>
        </w:rPr>
        <w:t>L</w:t>
      </w:r>
      <w:r w:rsidRPr="001E6A79">
        <w:rPr>
          <w:b/>
          <w:spacing w:val="3"/>
          <w:sz w:val="24"/>
          <w:szCs w:val="24"/>
        </w:rPr>
        <w:t>a</w:t>
      </w:r>
      <w:r w:rsidRPr="001E6A79">
        <w:rPr>
          <w:b/>
          <w:spacing w:val="-5"/>
          <w:sz w:val="24"/>
          <w:szCs w:val="24"/>
        </w:rPr>
        <w:t>n</w:t>
      </w:r>
      <w:r w:rsidRPr="001E6A79">
        <w:rPr>
          <w:b/>
          <w:spacing w:val="8"/>
          <w:sz w:val="24"/>
          <w:szCs w:val="24"/>
        </w:rPr>
        <w:t>g</w:t>
      </w:r>
      <w:r w:rsidRPr="001E6A79">
        <w:rPr>
          <w:b/>
          <w:spacing w:val="-5"/>
          <w:sz w:val="24"/>
          <w:szCs w:val="24"/>
        </w:rPr>
        <w:t>u</w:t>
      </w:r>
      <w:r w:rsidRPr="001E6A79">
        <w:rPr>
          <w:b/>
          <w:spacing w:val="-1"/>
          <w:sz w:val="24"/>
          <w:szCs w:val="24"/>
        </w:rPr>
        <w:t>a</w:t>
      </w:r>
      <w:r w:rsidRPr="001E6A79">
        <w:rPr>
          <w:b/>
          <w:spacing w:val="3"/>
          <w:sz w:val="24"/>
          <w:szCs w:val="24"/>
        </w:rPr>
        <w:t>g</w:t>
      </w:r>
      <w:r w:rsidRPr="001E6A79">
        <w:rPr>
          <w:b/>
          <w:spacing w:val="2"/>
          <w:sz w:val="24"/>
          <w:szCs w:val="24"/>
        </w:rPr>
        <w:t>e</w:t>
      </w:r>
      <w:r w:rsidRPr="001E6A79">
        <w:rPr>
          <w:b/>
          <w:sz w:val="24"/>
          <w:szCs w:val="24"/>
        </w:rPr>
        <w:t xml:space="preserve">s:                     </w:t>
      </w:r>
      <w:r w:rsidRPr="001E6A79">
        <w:rPr>
          <w:b/>
          <w:spacing w:val="22"/>
          <w:sz w:val="24"/>
          <w:szCs w:val="24"/>
        </w:rPr>
        <w:t xml:space="preserve"> </w:t>
      </w:r>
      <w:r w:rsidR="00705F72" w:rsidRPr="001E6A79">
        <w:rPr>
          <w:rFonts w:ascii="Sylfaen" w:hAnsi="Sylfaen"/>
          <w:sz w:val="24"/>
          <w:szCs w:val="24"/>
        </w:rPr>
        <w:t>Georgian</w:t>
      </w:r>
      <w:r w:rsidR="00705F72" w:rsidRPr="001E6A79">
        <w:rPr>
          <w:rFonts w:ascii="Sylfaen" w:hAnsi="Sylfaen"/>
          <w:sz w:val="24"/>
          <w:szCs w:val="24"/>
          <w:lang w:val="ka-GE"/>
        </w:rPr>
        <w:t xml:space="preserve"> (</w:t>
      </w:r>
      <w:r w:rsidR="00705F72" w:rsidRPr="001E6A79">
        <w:rPr>
          <w:rFonts w:ascii="Sylfaen" w:hAnsi="Sylfaen"/>
          <w:sz w:val="24"/>
          <w:szCs w:val="24"/>
        </w:rPr>
        <w:t>native</w:t>
      </w:r>
      <w:r w:rsidR="00705F72" w:rsidRPr="001E6A79">
        <w:rPr>
          <w:rFonts w:ascii="Sylfaen" w:hAnsi="Sylfaen"/>
          <w:sz w:val="24"/>
          <w:szCs w:val="24"/>
          <w:lang w:val="ka-GE"/>
        </w:rPr>
        <w:t>)</w:t>
      </w:r>
      <w:proofErr w:type="gramStart"/>
      <w:r w:rsidR="00705F72" w:rsidRPr="001E6A79">
        <w:rPr>
          <w:rFonts w:ascii="Sylfaen" w:hAnsi="Sylfaen"/>
          <w:sz w:val="24"/>
          <w:szCs w:val="24"/>
          <w:lang w:val="ka-GE"/>
        </w:rPr>
        <w:t>, ,</w:t>
      </w:r>
      <w:proofErr w:type="gramEnd"/>
      <w:r w:rsidR="00705F72" w:rsidRPr="001E6A79">
        <w:rPr>
          <w:rFonts w:ascii="Sylfaen" w:hAnsi="Sylfaen"/>
          <w:sz w:val="24"/>
          <w:szCs w:val="24"/>
          <w:lang w:val="ka-GE"/>
        </w:rPr>
        <w:t xml:space="preserve"> </w:t>
      </w:r>
      <w:r w:rsidR="00705F72" w:rsidRPr="001E6A79">
        <w:rPr>
          <w:rFonts w:ascii="Sylfaen" w:hAnsi="Sylfaen"/>
          <w:sz w:val="24"/>
          <w:szCs w:val="24"/>
        </w:rPr>
        <w:t xml:space="preserve">Russian </w:t>
      </w:r>
      <w:r w:rsidR="00705F72" w:rsidRPr="001E6A79">
        <w:rPr>
          <w:rFonts w:ascii="Sylfaen" w:hAnsi="Sylfaen"/>
          <w:sz w:val="24"/>
          <w:szCs w:val="24"/>
          <w:lang w:val="ka-GE"/>
        </w:rPr>
        <w:t>(</w:t>
      </w:r>
      <w:r w:rsidR="00705F72" w:rsidRPr="001E6A79">
        <w:rPr>
          <w:rFonts w:ascii="Sylfaen" w:hAnsi="Sylfaen"/>
          <w:sz w:val="24"/>
          <w:szCs w:val="24"/>
        </w:rPr>
        <w:t>Fluent</w:t>
      </w:r>
      <w:r w:rsidR="00705F72" w:rsidRPr="001E6A79">
        <w:rPr>
          <w:rFonts w:ascii="Sylfaen" w:hAnsi="Sylfaen"/>
          <w:sz w:val="24"/>
          <w:szCs w:val="24"/>
          <w:lang w:val="ka-GE"/>
        </w:rPr>
        <w:t xml:space="preserve">), </w:t>
      </w:r>
      <w:r w:rsidR="00705F72" w:rsidRPr="001E6A79">
        <w:rPr>
          <w:rFonts w:ascii="Sylfaen" w:hAnsi="Sylfaen"/>
          <w:sz w:val="24"/>
          <w:szCs w:val="24"/>
        </w:rPr>
        <w:t>German</w:t>
      </w:r>
      <w:r w:rsidR="00705F72" w:rsidRPr="001E6A79">
        <w:rPr>
          <w:rFonts w:ascii="Sylfaen" w:hAnsi="Sylfaen"/>
          <w:sz w:val="24"/>
          <w:szCs w:val="24"/>
          <w:lang w:val="ka-GE"/>
        </w:rPr>
        <w:t xml:space="preserve"> (</w:t>
      </w:r>
      <w:r w:rsidR="00705F72" w:rsidRPr="001E6A79">
        <w:rPr>
          <w:rFonts w:ascii="Sylfaen" w:hAnsi="Sylfaen"/>
          <w:sz w:val="24"/>
          <w:szCs w:val="24"/>
        </w:rPr>
        <w:t>with dictionary</w:t>
      </w:r>
      <w:r w:rsidR="00705F72" w:rsidRPr="001E6A79">
        <w:rPr>
          <w:rFonts w:ascii="Sylfaen" w:hAnsi="Sylfaen"/>
          <w:sz w:val="24"/>
          <w:szCs w:val="24"/>
          <w:lang w:val="ka-GE"/>
        </w:rPr>
        <w:t>)</w:t>
      </w:r>
    </w:p>
    <w:p w:rsidR="005F2CA1" w:rsidRPr="001E6A79" w:rsidRDefault="005F2CA1">
      <w:pPr>
        <w:spacing w:line="200" w:lineRule="exact"/>
        <w:rPr>
          <w:sz w:val="24"/>
          <w:szCs w:val="24"/>
        </w:rPr>
      </w:pPr>
    </w:p>
    <w:p w:rsidR="00CF72F5" w:rsidRPr="001E6A79" w:rsidRDefault="00CF72F5" w:rsidP="00CF72F5">
      <w:pPr>
        <w:rPr>
          <w:rFonts w:ascii="Sylfaen" w:hAnsi="Sylfaen"/>
          <w:sz w:val="24"/>
          <w:szCs w:val="24"/>
          <w:lang w:val="ka-GE"/>
        </w:rPr>
      </w:pPr>
      <w:r w:rsidRPr="001E6A79">
        <w:rPr>
          <w:b/>
          <w:sz w:val="24"/>
          <w:szCs w:val="24"/>
        </w:rPr>
        <w:t xml:space="preserve">  </w:t>
      </w:r>
      <w:r w:rsidR="006E32D9" w:rsidRPr="001E6A79">
        <w:rPr>
          <w:b/>
          <w:sz w:val="24"/>
          <w:szCs w:val="24"/>
        </w:rPr>
        <w:t>Sk</w:t>
      </w:r>
      <w:r w:rsidR="006E32D9" w:rsidRPr="001E6A79">
        <w:rPr>
          <w:b/>
          <w:spacing w:val="2"/>
          <w:sz w:val="24"/>
          <w:szCs w:val="24"/>
        </w:rPr>
        <w:t>i</w:t>
      </w:r>
      <w:r w:rsidR="006E32D9" w:rsidRPr="001E6A79">
        <w:rPr>
          <w:b/>
          <w:spacing w:val="-7"/>
          <w:sz w:val="24"/>
          <w:szCs w:val="24"/>
        </w:rPr>
        <w:t>l</w:t>
      </w:r>
      <w:r w:rsidR="006E32D9" w:rsidRPr="001E6A79">
        <w:rPr>
          <w:b/>
          <w:spacing w:val="-2"/>
          <w:sz w:val="24"/>
          <w:szCs w:val="24"/>
        </w:rPr>
        <w:t>l</w:t>
      </w:r>
      <w:r w:rsidR="006E32D9" w:rsidRPr="001E6A79">
        <w:rPr>
          <w:b/>
          <w:spacing w:val="5"/>
          <w:sz w:val="24"/>
          <w:szCs w:val="24"/>
        </w:rPr>
        <w:t>s</w:t>
      </w:r>
      <w:r w:rsidR="006E32D9" w:rsidRPr="001E6A79">
        <w:rPr>
          <w:b/>
          <w:sz w:val="24"/>
          <w:szCs w:val="24"/>
        </w:rPr>
        <w:t xml:space="preserve">:                                </w:t>
      </w:r>
      <w:r w:rsidR="006E32D9" w:rsidRPr="001E6A79">
        <w:rPr>
          <w:b/>
          <w:spacing w:val="32"/>
          <w:sz w:val="24"/>
          <w:szCs w:val="24"/>
        </w:rPr>
        <w:t xml:space="preserve"> </w:t>
      </w:r>
      <w:r w:rsidRPr="001E6A79">
        <w:rPr>
          <w:rFonts w:ascii="Cambria" w:hAnsi="Cambria"/>
          <w:sz w:val="24"/>
          <w:szCs w:val="24"/>
          <w:lang w:val="ka-GE"/>
        </w:rPr>
        <w:t>Ms. Word</w:t>
      </w:r>
      <w:proofErr w:type="gramStart"/>
      <w:r w:rsidRPr="001E6A79">
        <w:rPr>
          <w:rFonts w:ascii="Cambria" w:hAnsi="Cambria"/>
          <w:sz w:val="24"/>
          <w:szCs w:val="24"/>
          <w:lang w:val="ka-GE"/>
        </w:rPr>
        <w:t>,  Ms.Exsel</w:t>
      </w:r>
      <w:proofErr w:type="gramEnd"/>
      <w:r w:rsidRPr="001E6A79">
        <w:rPr>
          <w:rFonts w:ascii="Cambria" w:hAnsi="Cambria"/>
          <w:sz w:val="24"/>
          <w:szCs w:val="24"/>
          <w:lang w:val="ka-GE"/>
        </w:rPr>
        <w:t>, Internet</w:t>
      </w:r>
      <w:r w:rsidRPr="001E6A79">
        <w:rPr>
          <w:rFonts w:ascii="Sylfaen" w:hAnsi="Sylfaen"/>
          <w:sz w:val="24"/>
          <w:szCs w:val="24"/>
          <w:lang w:val="ka-GE"/>
        </w:rPr>
        <w:t>~</w:t>
      </w:r>
    </w:p>
    <w:p w:rsidR="005F2CA1" w:rsidRPr="001E6A79" w:rsidRDefault="005F2CA1">
      <w:pPr>
        <w:spacing w:line="283" w:lineRule="auto"/>
        <w:ind w:left="2679" w:right="1494" w:hanging="2563"/>
        <w:rPr>
          <w:sz w:val="24"/>
          <w:szCs w:val="24"/>
        </w:rPr>
      </w:pPr>
    </w:p>
    <w:sectPr w:rsidR="005F2CA1" w:rsidRPr="001E6A79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1E6A79"/>
    <w:rsid w:val="001F5818"/>
    <w:rsid w:val="003A006C"/>
    <w:rsid w:val="003D4E53"/>
    <w:rsid w:val="0054373A"/>
    <w:rsid w:val="005F2CA1"/>
    <w:rsid w:val="006E0F7D"/>
    <w:rsid w:val="006E32D9"/>
    <w:rsid w:val="00705F72"/>
    <w:rsid w:val="008262F6"/>
    <w:rsid w:val="0087266C"/>
    <w:rsid w:val="00942FCB"/>
    <w:rsid w:val="00C12DAE"/>
    <w:rsid w:val="00CF72F5"/>
    <w:rsid w:val="00D6442D"/>
    <w:rsid w:val="00DE04C8"/>
    <w:rsid w:val="00FE3571"/>
    <w:rsid w:val="00FE5AD1"/>
    <w:rsid w:val="00FE7DF9"/>
    <w:rsid w:val="00FF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rsid w:val="001F58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mzia</cp:lastModifiedBy>
  <cp:revision>12</cp:revision>
  <dcterms:created xsi:type="dcterms:W3CDTF">2018-02-07T10:59:00Z</dcterms:created>
  <dcterms:modified xsi:type="dcterms:W3CDTF">2018-02-08T08:12:00Z</dcterms:modified>
</cp:coreProperties>
</file>